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C600" w14:textId="77777777" w:rsidR="00D74448" w:rsidRDefault="00D74448" w:rsidP="00D74448"/>
    <w:p w14:paraId="5FEBABAA" w14:textId="77777777" w:rsidR="00D74448" w:rsidRDefault="00D74448" w:rsidP="00D74448"/>
    <w:p w14:paraId="6F258567" w14:textId="77777777" w:rsidR="00D74448" w:rsidRDefault="00D74448" w:rsidP="00D74448"/>
    <w:p w14:paraId="5C6033F5" w14:textId="77777777" w:rsidR="00D74448" w:rsidRDefault="00D74448" w:rsidP="00D74448">
      <w:pPr>
        <w:jc w:val="center"/>
      </w:pPr>
      <w:r>
        <w:tab/>
      </w:r>
    </w:p>
    <w:p w14:paraId="74780BB6" w14:textId="77777777" w:rsidR="00D74448" w:rsidRDefault="00D74448" w:rsidP="00D74448">
      <w:pPr>
        <w:jc w:val="center"/>
        <w:rPr>
          <w:rFonts w:ascii="Comic Sans MS" w:hAnsi="Comic Sans MS"/>
          <w:b/>
          <w:bCs/>
          <w:sz w:val="36"/>
          <w:szCs w:val="36"/>
        </w:rPr>
      </w:pPr>
    </w:p>
    <w:p w14:paraId="5E4BDCE4" w14:textId="62F428DF" w:rsidR="00295F40" w:rsidRDefault="00295F40" w:rsidP="00C71026">
      <w:pPr>
        <w:suppressAutoHyphens/>
        <w:jc w:val="center"/>
        <w:rPr>
          <w:b/>
          <w:sz w:val="16"/>
          <w:szCs w:val="16"/>
        </w:rPr>
      </w:pPr>
      <w:r w:rsidRPr="0037590B">
        <w:rPr>
          <w:b/>
          <w:sz w:val="28"/>
          <w:szCs w:val="28"/>
        </w:rPr>
        <w:t xml:space="preserve">Tralee Educate Together NS </w:t>
      </w:r>
      <w:r w:rsidR="008441C4">
        <w:rPr>
          <w:b/>
          <w:sz w:val="28"/>
          <w:szCs w:val="28"/>
        </w:rPr>
        <w:t xml:space="preserve">Pre </w:t>
      </w:r>
      <w:r w:rsidRPr="0037590B">
        <w:rPr>
          <w:b/>
          <w:sz w:val="28"/>
          <w:szCs w:val="28"/>
        </w:rPr>
        <w:t>Enrolment Form</w:t>
      </w:r>
    </w:p>
    <w:p w14:paraId="750A1321" w14:textId="77777777" w:rsidR="00C71026" w:rsidRPr="00C71026" w:rsidRDefault="00C71026" w:rsidP="00C71026">
      <w:pPr>
        <w:suppressAutoHyphens/>
        <w:jc w:val="center"/>
        <w:rPr>
          <w:b/>
          <w:sz w:val="16"/>
          <w:szCs w:val="16"/>
        </w:rPr>
      </w:pPr>
    </w:p>
    <w:p w14:paraId="1F6601C1" w14:textId="0649AAC6" w:rsidR="00295F40" w:rsidRPr="00BF513B" w:rsidRDefault="00295F40" w:rsidP="00295F40">
      <w:pPr>
        <w:numPr>
          <w:ilvl w:val="4"/>
          <w:numId w:val="1"/>
        </w:numPr>
        <w:suppressAutoHyphens/>
        <w:jc w:val="center"/>
        <w:rPr>
          <w:b/>
          <w:sz w:val="28"/>
          <w:szCs w:val="28"/>
        </w:rPr>
      </w:pPr>
      <w:r>
        <w:rPr>
          <w:b/>
        </w:rPr>
        <w:t>*</w:t>
      </w:r>
      <w:r w:rsidRPr="00BF513B">
        <w:rPr>
          <w:b/>
        </w:rPr>
        <w:t xml:space="preserve">Please </w:t>
      </w:r>
      <w:r>
        <w:rPr>
          <w:b/>
        </w:rPr>
        <w:t>submit</w:t>
      </w:r>
      <w:r w:rsidRPr="00BF513B">
        <w:rPr>
          <w:b/>
        </w:rPr>
        <w:t xml:space="preserve"> a copy of Birth Certificate</w:t>
      </w:r>
    </w:p>
    <w:p w14:paraId="275E044F" w14:textId="77777777" w:rsidR="00295F40" w:rsidRPr="00BF513B" w:rsidRDefault="00295F40" w:rsidP="00295F40">
      <w:pPr>
        <w:rPr>
          <w:b/>
          <w:sz w:val="28"/>
          <w:szCs w:val="28"/>
        </w:rPr>
      </w:pPr>
    </w:p>
    <w:p w14:paraId="5CD81135" w14:textId="77777777" w:rsidR="00295F40" w:rsidRPr="0037590B" w:rsidRDefault="00295F40" w:rsidP="00295F40">
      <w:pPr>
        <w:rPr>
          <w:i/>
        </w:rPr>
      </w:pPr>
      <w:r w:rsidRPr="0037590B">
        <w:rPr>
          <w:i/>
        </w:rPr>
        <w:t>All information to be held in strictest confidence</w:t>
      </w:r>
      <w:r>
        <w:rPr>
          <w:i/>
        </w:rPr>
        <w:t xml:space="preserve"> (Please see our Data Protection Policy for information on Data)</w:t>
      </w:r>
    </w:p>
    <w:p w14:paraId="6818F52B" w14:textId="77777777" w:rsidR="00295F40" w:rsidRPr="00A863B8" w:rsidRDefault="00295F40" w:rsidP="00295F40"/>
    <w:p w14:paraId="20826770" w14:textId="77777777" w:rsidR="00295F40" w:rsidRPr="00A863B8" w:rsidRDefault="00295F40" w:rsidP="00295F40">
      <w:r w:rsidRPr="00A863B8">
        <w:t xml:space="preserve">Child’s Full Name: ________________________________________  </w:t>
      </w:r>
    </w:p>
    <w:p w14:paraId="45C6EDFB" w14:textId="77777777" w:rsidR="00295F40" w:rsidRPr="00A863B8" w:rsidRDefault="00295F40" w:rsidP="00295F40"/>
    <w:p w14:paraId="7BA49C28" w14:textId="77777777" w:rsidR="00295F40" w:rsidRDefault="00295F40" w:rsidP="00295F40">
      <w:r w:rsidRPr="00A863B8">
        <w:t>Address: ____________________________________________________________________________________________</w:t>
      </w:r>
    </w:p>
    <w:p w14:paraId="7507B2E6" w14:textId="77777777" w:rsidR="00295F40" w:rsidRDefault="00295F40" w:rsidP="00295F40"/>
    <w:p w14:paraId="436711DF" w14:textId="77777777" w:rsidR="00295F40" w:rsidRPr="00A863B8" w:rsidRDefault="00295F40" w:rsidP="00295F40">
      <w:r>
        <w:t>Eircode: __________________________</w:t>
      </w:r>
    </w:p>
    <w:p w14:paraId="64257CA3" w14:textId="77777777" w:rsidR="00295F40" w:rsidRPr="00A863B8" w:rsidRDefault="00295F40" w:rsidP="00295F40"/>
    <w:p w14:paraId="0D2B773F" w14:textId="77777777" w:rsidR="00295F40" w:rsidRPr="00A863B8" w:rsidRDefault="00295F40" w:rsidP="00295F40">
      <w:r w:rsidRPr="00A863B8">
        <w:t>Gender: Male</w:t>
      </w:r>
      <w:r w:rsidRPr="00A863B8">
        <w:rPr>
          <w:rFonts w:ascii="Times New Roman" w:hAnsi="Times New Roman"/>
        </w:rPr>
        <w:t>□</w:t>
      </w:r>
      <w:r w:rsidRPr="00A863B8">
        <w:t xml:space="preserve"> Female</w:t>
      </w:r>
      <w:r w:rsidRPr="00A863B8">
        <w:rPr>
          <w:rFonts w:ascii="Times New Roman" w:hAnsi="Times New Roman"/>
        </w:rPr>
        <w:t>□</w:t>
      </w:r>
      <w:r w:rsidRPr="00A863B8">
        <w:tab/>
      </w:r>
      <w:r w:rsidRPr="00A863B8">
        <w:tab/>
      </w:r>
      <w:r w:rsidRPr="00A863B8">
        <w:rPr>
          <w:b/>
        </w:rPr>
        <w:t>*</w:t>
      </w:r>
      <w:r w:rsidRPr="00A863B8">
        <w:t>Date of Birth: ____/____/____</w:t>
      </w:r>
      <w:r w:rsidRPr="00A863B8">
        <w:tab/>
      </w:r>
      <w:r w:rsidRPr="00A863B8">
        <w:tab/>
        <w:t>PPSN: _______________</w:t>
      </w:r>
    </w:p>
    <w:p w14:paraId="578A734B" w14:textId="77777777" w:rsidR="00295F40" w:rsidRPr="00A863B8" w:rsidRDefault="00295F40" w:rsidP="00295F40"/>
    <w:p w14:paraId="7575E20E" w14:textId="77777777" w:rsidR="00295F40" w:rsidRPr="00A863B8" w:rsidRDefault="00295F40" w:rsidP="00295F40">
      <w:r w:rsidRPr="00A863B8">
        <w:t xml:space="preserve">Year for which child is being pre-enrolled: _______________________       </w:t>
      </w:r>
    </w:p>
    <w:p w14:paraId="466E1CCF" w14:textId="77777777" w:rsidR="00295F40" w:rsidRPr="00A863B8" w:rsidRDefault="00295F40" w:rsidP="00295F40"/>
    <w:p w14:paraId="0954166E" w14:textId="77777777" w:rsidR="00295F40" w:rsidRPr="00A863B8" w:rsidRDefault="00295F40" w:rsidP="00295F40">
      <w:r w:rsidRPr="00A863B8">
        <w:t>Class for which child is being pre-enrolled: _______________________________________________</w:t>
      </w:r>
    </w:p>
    <w:p w14:paraId="79ED3CA5" w14:textId="77777777" w:rsidR="00295F40" w:rsidRPr="00A863B8" w:rsidRDefault="00295F40" w:rsidP="00295F40"/>
    <w:p w14:paraId="1D3C791C" w14:textId="77777777" w:rsidR="00295F40" w:rsidRPr="00A863B8" w:rsidRDefault="00295F40" w:rsidP="00295F40">
      <w:r w:rsidRPr="00A863B8">
        <w:t>Sibling(s) attending this school: ________________________________________________________</w:t>
      </w:r>
    </w:p>
    <w:p w14:paraId="33FEE1B1" w14:textId="77777777" w:rsidR="00295F40" w:rsidRPr="00A863B8" w:rsidRDefault="00295F40" w:rsidP="00295F40"/>
    <w:p w14:paraId="542517D2" w14:textId="77777777" w:rsidR="00295F40" w:rsidRPr="00A863B8" w:rsidRDefault="00295F40" w:rsidP="00295F40">
      <w:r w:rsidRPr="00A863B8">
        <w:t xml:space="preserve">Did your child attend a preschool?   Yes </w:t>
      </w:r>
      <w:r w:rsidRPr="00A863B8">
        <w:sym w:font="Webdings" w:char="F063"/>
      </w:r>
      <w:r w:rsidRPr="00A863B8">
        <w:t xml:space="preserve">  No </w:t>
      </w:r>
      <w:r w:rsidRPr="00A863B8">
        <w:sym w:font="Webdings" w:char="F063"/>
      </w:r>
    </w:p>
    <w:p w14:paraId="2E0FA8EF" w14:textId="77777777" w:rsidR="00295F40" w:rsidRPr="00A863B8" w:rsidRDefault="00295F40" w:rsidP="00295F40"/>
    <w:p w14:paraId="29D0A3E7" w14:textId="77777777" w:rsidR="00295F40" w:rsidRPr="00A863B8" w:rsidRDefault="00295F40" w:rsidP="00295F40">
      <w:r w:rsidRPr="00A863B8">
        <w:t>Name of preschool: ___________________________________________________________________</w:t>
      </w:r>
    </w:p>
    <w:p w14:paraId="442CAEE8" w14:textId="626A93B7" w:rsidR="00295F40" w:rsidRPr="00A863B8" w:rsidRDefault="00C71026" w:rsidP="00295F40">
      <w:r>
        <w:t xml:space="preserve"> </w:t>
      </w:r>
      <w:r w:rsidR="002D47D4">
        <w:t xml:space="preserve">I/We give </w:t>
      </w:r>
      <w:r w:rsidR="002A54B9">
        <w:t>p</w:t>
      </w:r>
      <w:r>
        <w:t xml:space="preserve">ermission to contact the preschool   </w:t>
      </w:r>
      <w:r w:rsidRPr="00A863B8">
        <w:t xml:space="preserve">Yes </w:t>
      </w:r>
      <w:r w:rsidRPr="00A863B8">
        <w:sym w:font="Webdings" w:char="F063"/>
      </w:r>
      <w:r w:rsidRPr="00A863B8">
        <w:t xml:space="preserve">  No </w:t>
      </w:r>
      <w:r w:rsidRPr="00A863B8">
        <w:sym w:font="Webdings" w:char="F063"/>
      </w:r>
    </w:p>
    <w:p w14:paraId="4AD0C321" w14:textId="77777777" w:rsidR="00C71026" w:rsidRDefault="00C71026" w:rsidP="00295F40"/>
    <w:p w14:paraId="013ED9E5" w14:textId="2F32CC34" w:rsidR="00295F40" w:rsidRPr="00A863B8" w:rsidRDefault="00295F40" w:rsidP="00295F40">
      <w:r w:rsidRPr="00A863B8">
        <w:t>Previous school/s attended: _________________________________________________________________________________</w:t>
      </w:r>
    </w:p>
    <w:p w14:paraId="6339D0F9" w14:textId="77777777" w:rsidR="00295F40" w:rsidRPr="00A863B8" w:rsidRDefault="00295F40" w:rsidP="00295F40">
      <w:pPr>
        <w:rPr>
          <w:i/>
          <w:iCs/>
        </w:rPr>
      </w:pPr>
      <w:r w:rsidRPr="00A863B8">
        <w:rPr>
          <w:i/>
          <w:iCs/>
        </w:rPr>
        <w:t>(if transferring from one school to another)</w:t>
      </w:r>
    </w:p>
    <w:p w14:paraId="3C12D5CC" w14:textId="77777777" w:rsidR="00295F40" w:rsidRPr="00A863B8" w:rsidRDefault="00295F40" w:rsidP="00295F40">
      <w:pPr>
        <w:rPr>
          <w:i/>
          <w:iCs/>
        </w:rPr>
      </w:pPr>
    </w:p>
    <w:p w14:paraId="39A0C349" w14:textId="77777777" w:rsidR="00295F40" w:rsidRPr="00A863B8" w:rsidRDefault="00295F40" w:rsidP="00295F40">
      <w:r w:rsidRPr="00A863B8">
        <w:t xml:space="preserve">Medical conditions/allergies the school should be aware of: </w:t>
      </w:r>
    </w:p>
    <w:p w14:paraId="677088A1" w14:textId="77777777" w:rsidR="00295F40" w:rsidRPr="00A863B8" w:rsidRDefault="00295F40" w:rsidP="00295F40"/>
    <w:p w14:paraId="633682C5" w14:textId="6CA4A2A1" w:rsidR="00295F40" w:rsidRPr="00A863B8" w:rsidRDefault="00295F40" w:rsidP="00295F40">
      <w:r w:rsidRPr="00A863B8">
        <w:t>____________________________________________________________________________________________________________</w:t>
      </w:r>
    </w:p>
    <w:p w14:paraId="3D43AA31" w14:textId="77777777" w:rsidR="00295F40" w:rsidRPr="00A863B8" w:rsidRDefault="00295F40" w:rsidP="00295F40"/>
    <w:p w14:paraId="67E4DF7B" w14:textId="77777777" w:rsidR="00295F40" w:rsidRPr="00A863B8" w:rsidRDefault="00295F40" w:rsidP="00295F40">
      <w:r w:rsidRPr="00A863B8">
        <w:t>Name of Doctor: ______________________________</w:t>
      </w:r>
      <w:r w:rsidRPr="00A863B8">
        <w:tab/>
        <w:t>Phone: __________________________________</w:t>
      </w:r>
    </w:p>
    <w:p w14:paraId="525E6F0A" w14:textId="77777777" w:rsidR="00295F40" w:rsidRPr="00A863B8" w:rsidRDefault="00295F40" w:rsidP="00295F40"/>
    <w:p w14:paraId="0BD6A80E" w14:textId="77777777" w:rsidR="00295F40" w:rsidRDefault="00295F40" w:rsidP="00295F40">
      <w:r w:rsidRPr="00A863B8">
        <w:t>Are there any problems, concerns or special needs the school should be aware of</w:t>
      </w:r>
      <w:r>
        <w:t>?</w:t>
      </w:r>
    </w:p>
    <w:p w14:paraId="44F9D742" w14:textId="77777777" w:rsidR="00295F40" w:rsidRDefault="00295F40" w:rsidP="00295F40"/>
    <w:p w14:paraId="468A29B6" w14:textId="30570A6E" w:rsidR="00295F40" w:rsidRPr="00A863B8" w:rsidRDefault="00295F40" w:rsidP="00295F40">
      <w:r>
        <w:t>___________________________________________________________________________________________________________</w:t>
      </w:r>
      <w:r w:rsidRPr="00A863B8">
        <w:t>Has your child ever had a psychological assessment/assessment of need?</w:t>
      </w:r>
    </w:p>
    <w:p w14:paraId="3D6F118B" w14:textId="77777777" w:rsidR="00295F40" w:rsidRPr="00A863B8" w:rsidRDefault="00295F40" w:rsidP="00295F40"/>
    <w:p w14:paraId="62A8CFDE" w14:textId="42D9ECD2" w:rsidR="00295F40" w:rsidRPr="00A863B8" w:rsidRDefault="00295F40" w:rsidP="00295F40">
      <w:r w:rsidRPr="00A863B8">
        <w:t>____________________________________________________________________________________________________________</w:t>
      </w:r>
    </w:p>
    <w:p w14:paraId="02E19756" w14:textId="77777777" w:rsidR="00295F40" w:rsidRDefault="00295F40" w:rsidP="00295F40"/>
    <w:p w14:paraId="013B5E74" w14:textId="68DB344D" w:rsidR="00295F40" w:rsidRPr="00A863B8" w:rsidRDefault="00295F40" w:rsidP="00295F40">
      <w:r w:rsidRPr="00A863B8">
        <w:t>Has your child ever had a speech and language assessment?</w:t>
      </w:r>
    </w:p>
    <w:p w14:paraId="7498B995" w14:textId="6DEBC72E" w:rsidR="00295F40" w:rsidRDefault="00295F40" w:rsidP="00295F40">
      <w:r w:rsidRPr="00A863B8">
        <w:t>____________________________________________________________________________________________________________</w:t>
      </w:r>
      <w:r w:rsidRPr="008369CD">
        <w:rPr>
          <w:b/>
        </w:rPr>
        <w:t>{Please supply the school with copies of any reports of assessments}</w:t>
      </w:r>
    </w:p>
    <w:p w14:paraId="057F3DBB" w14:textId="77777777" w:rsidR="008369CD" w:rsidRDefault="008369CD" w:rsidP="00295F40">
      <w:pPr>
        <w:rPr>
          <w:b/>
        </w:rPr>
      </w:pPr>
    </w:p>
    <w:p w14:paraId="46707D49" w14:textId="77777777" w:rsidR="008369CD" w:rsidRDefault="008369CD" w:rsidP="00295F40">
      <w:pPr>
        <w:rPr>
          <w:b/>
        </w:rPr>
      </w:pPr>
    </w:p>
    <w:p w14:paraId="174DADFF" w14:textId="77777777" w:rsidR="008369CD" w:rsidRDefault="008369CD" w:rsidP="00295F40">
      <w:pPr>
        <w:rPr>
          <w:b/>
        </w:rPr>
      </w:pPr>
    </w:p>
    <w:p w14:paraId="424449BE" w14:textId="77777777" w:rsidR="008369CD" w:rsidRDefault="008369CD" w:rsidP="00295F40">
      <w:pPr>
        <w:rPr>
          <w:b/>
        </w:rPr>
      </w:pPr>
    </w:p>
    <w:p w14:paraId="045205CA" w14:textId="77777777" w:rsidR="008369CD" w:rsidRDefault="008369CD" w:rsidP="00295F40">
      <w:pPr>
        <w:rPr>
          <w:b/>
        </w:rPr>
      </w:pPr>
    </w:p>
    <w:p w14:paraId="05EAA308" w14:textId="77777777" w:rsidR="008369CD" w:rsidRDefault="008369CD" w:rsidP="00295F40">
      <w:pPr>
        <w:rPr>
          <w:b/>
        </w:rPr>
      </w:pPr>
    </w:p>
    <w:p w14:paraId="3BEA912C" w14:textId="77777777" w:rsidR="008369CD" w:rsidRDefault="008369CD" w:rsidP="00295F40">
      <w:pPr>
        <w:rPr>
          <w:b/>
        </w:rPr>
      </w:pPr>
    </w:p>
    <w:p w14:paraId="76A5B511" w14:textId="77777777" w:rsidR="008369CD" w:rsidRDefault="00295F40" w:rsidP="00295F40">
      <w:pPr>
        <w:rPr>
          <w:b/>
        </w:rPr>
      </w:pPr>
      <w:r w:rsidRPr="00D94D4A">
        <w:rPr>
          <w:b/>
        </w:rPr>
        <w:t xml:space="preserve"> </w:t>
      </w:r>
    </w:p>
    <w:p w14:paraId="44460D90" w14:textId="77777777" w:rsidR="008369CD" w:rsidRDefault="008369CD" w:rsidP="00295F40">
      <w:pPr>
        <w:rPr>
          <w:b/>
        </w:rPr>
      </w:pPr>
    </w:p>
    <w:p w14:paraId="1AB81B5D" w14:textId="77777777" w:rsidR="008369CD" w:rsidRDefault="008369CD" w:rsidP="00295F40">
      <w:pPr>
        <w:rPr>
          <w:b/>
        </w:rPr>
      </w:pPr>
    </w:p>
    <w:p w14:paraId="368760E9" w14:textId="33AA10FD" w:rsidR="005C66F3" w:rsidRDefault="00295F40" w:rsidP="005C66F3">
      <w:pPr>
        <w:rPr>
          <w:rFonts w:cs="Arial"/>
        </w:rPr>
      </w:pPr>
      <w:r w:rsidRPr="00D94D4A">
        <w:rPr>
          <w:b/>
        </w:rPr>
        <w:t xml:space="preserve">Junior Infants must be four years of age on or before </w:t>
      </w:r>
      <w:r w:rsidR="005C66F3">
        <w:rPr>
          <w:b/>
        </w:rPr>
        <w:t>July 1</w:t>
      </w:r>
      <w:r w:rsidR="005C66F3" w:rsidRPr="005C66F3">
        <w:rPr>
          <w:b/>
          <w:vertAlign w:val="superscript"/>
        </w:rPr>
        <w:t>st</w:t>
      </w:r>
      <w:r w:rsidR="005C66F3">
        <w:rPr>
          <w:b/>
        </w:rPr>
        <w:t xml:space="preserve"> </w:t>
      </w:r>
      <w:r w:rsidRPr="00D94D4A">
        <w:rPr>
          <w:b/>
        </w:rPr>
        <w:t xml:space="preserve">of </w:t>
      </w:r>
      <w:r w:rsidR="005C66F3" w:rsidRPr="005C66F3">
        <w:rPr>
          <w:rFonts w:cs="Arial"/>
          <w:b/>
          <w:bCs/>
        </w:rPr>
        <w:t>the school year concerned.</w:t>
      </w:r>
    </w:p>
    <w:p w14:paraId="221477CD" w14:textId="029DAD08" w:rsidR="00295F40" w:rsidRDefault="00295F40" w:rsidP="00295F40">
      <w:pPr>
        <w:rPr>
          <w:b/>
        </w:rPr>
      </w:pPr>
    </w:p>
    <w:p w14:paraId="2DBD2044" w14:textId="77777777" w:rsidR="008369CD" w:rsidRPr="00432175" w:rsidRDefault="008369CD" w:rsidP="00295F40"/>
    <w:p w14:paraId="14693712" w14:textId="77777777" w:rsidR="00295F40" w:rsidRPr="008369CD" w:rsidRDefault="00295F40" w:rsidP="008369CD">
      <w:pPr>
        <w:numPr>
          <w:ilvl w:val="3"/>
          <w:numId w:val="1"/>
        </w:numPr>
        <w:suppressAutoHyphens/>
        <w:jc w:val="center"/>
        <w:rPr>
          <w:i/>
        </w:rPr>
      </w:pPr>
      <w:r w:rsidRPr="008369CD">
        <w:rPr>
          <w:b/>
        </w:rPr>
        <w:t xml:space="preserve">PARENT/GUARDIAN INFORMATION </w:t>
      </w:r>
      <w:r w:rsidRPr="008369CD">
        <w:rPr>
          <w:i/>
        </w:rPr>
        <w:t>(Please use Block Capitals)</w:t>
      </w:r>
    </w:p>
    <w:p w14:paraId="23726CB5" w14:textId="77777777" w:rsidR="00295F40" w:rsidRPr="00A863B8" w:rsidRDefault="00295F40" w:rsidP="00295F40">
      <w:pPr>
        <w:numPr>
          <w:ilvl w:val="3"/>
          <w:numId w:val="1"/>
        </w:numPr>
        <w:suppressAutoHyphens/>
        <w:jc w:val="center"/>
        <w:rPr>
          <w:i/>
        </w:rPr>
      </w:pPr>
    </w:p>
    <w:p w14:paraId="452733F5" w14:textId="77777777" w:rsidR="00295F40" w:rsidRPr="00A863B8" w:rsidRDefault="00295F40" w:rsidP="00295F40">
      <w:r w:rsidRPr="00A863B8">
        <w:t>Father’s Name: ___________________________________</w:t>
      </w:r>
      <w:r w:rsidRPr="00A863B8">
        <w:tab/>
        <w:t>Phone Number: ____________________________</w:t>
      </w:r>
    </w:p>
    <w:p w14:paraId="0C012063" w14:textId="77777777" w:rsidR="00295F40" w:rsidRPr="00A863B8" w:rsidRDefault="00295F40" w:rsidP="00295F40"/>
    <w:p w14:paraId="22443C66" w14:textId="77777777" w:rsidR="00295F40" w:rsidRPr="00A863B8" w:rsidRDefault="00295F40" w:rsidP="00295F40">
      <w:r w:rsidRPr="00A863B8">
        <w:t>Contact Address: _____________________________________________________________________________________</w:t>
      </w:r>
    </w:p>
    <w:p w14:paraId="2ECDE501" w14:textId="77777777" w:rsidR="00295F40" w:rsidRPr="00A863B8" w:rsidRDefault="00295F40" w:rsidP="00295F40"/>
    <w:p w14:paraId="2BD729F0" w14:textId="77777777" w:rsidR="00295F40" w:rsidRPr="00A863B8" w:rsidRDefault="00295F40" w:rsidP="00295F40">
      <w:r w:rsidRPr="00A863B8">
        <w:t>e-mail: _______________________________________________</w:t>
      </w:r>
    </w:p>
    <w:p w14:paraId="7870961B" w14:textId="77777777" w:rsidR="00295F40" w:rsidRPr="00A863B8" w:rsidRDefault="00295F40" w:rsidP="00295F40"/>
    <w:p w14:paraId="123B7350" w14:textId="77777777" w:rsidR="00295F40" w:rsidRPr="00A863B8" w:rsidRDefault="00295F40" w:rsidP="00295F40">
      <w:r w:rsidRPr="00A863B8">
        <w:t>Mother’s Name: ___________________________________       Phone Number: ___________________________</w:t>
      </w:r>
    </w:p>
    <w:p w14:paraId="0DC36DF3" w14:textId="77777777" w:rsidR="00295F40" w:rsidRPr="00A863B8" w:rsidRDefault="00295F40" w:rsidP="00295F40"/>
    <w:p w14:paraId="1D5DCB5C" w14:textId="77777777" w:rsidR="00295F40" w:rsidRPr="00A863B8" w:rsidRDefault="00295F40" w:rsidP="00295F40">
      <w:r w:rsidRPr="00A863B8">
        <w:t>Contact Address: _______________________________________________________________________</w:t>
      </w:r>
    </w:p>
    <w:p w14:paraId="324F5839" w14:textId="77777777" w:rsidR="00295F40" w:rsidRPr="00A863B8" w:rsidRDefault="00295F40" w:rsidP="00295F40"/>
    <w:p w14:paraId="28F84758" w14:textId="77777777" w:rsidR="00295F40" w:rsidRPr="00A863B8" w:rsidRDefault="00295F40" w:rsidP="00295F40">
      <w:r w:rsidRPr="00A863B8">
        <w:t>e-mail: ___________________________________________________________________</w:t>
      </w:r>
    </w:p>
    <w:p w14:paraId="57D5BD21" w14:textId="77777777" w:rsidR="00295F40" w:rsidRPr="00A863B8" w:rsidRDefault="00295F40" w:rsidP="00295F40"/>
    <w:p w14:paraId="3DC583BD" w14:textId="77777777" w:rsidR="00295F40" w:rsidRPr="00A863B8" w:rsidRDefault="00295F40" w:rsidP="00295F40">
      <w:r w:rsidRPr="00A863B8">
        <w:t>Mobile number</w:t>
      </w:r>
      <w:r>
        <w:t>(s)</w:t>
      </w:r>
      <w:r w:rsidRPr="00A863B8">
        <w:t xml:space="preserve"> to be used for texts from school: _________________________________________________________________</w:t>
      </w:r>
    </w:p>
    <w:p w14:paraId="24061B92" w14:textId="3E67B1E2" w:rsidR="00295F40" w:rsidRPr="00A863B8" w:rsidRDefault="00295F40" w:rsidP="00295F40">
      <w:r w:rsidRPr="00A863B8">
        <w:t>In the event of an emergency (accident, sickness etc.) occurring during school hours and we are unable to contact you, please give 2 other contact names and phone no</w:t>
      </w:r>
      <w:r w:rsidR="001A084C">
        <w:t>'</w:t>
      </w:r>
      <w:r w:rsidRPr="00A863B8">
        <w:t xml:space="preserve">s. </w:t>
      </w:r>
    </w:p>
    <w:p w14:paraId="0C116636" w14:textId="01844BC1" w:rsidR="00295F40" w:rsidRPr="00A863B8" w:rsidRDefault="00295F40" w:rsidP="00295F40">
      <w:r w:rsidRPr="00A863B8">
        <w:t xml:space="preserve">Name </w:t>
      </w:r>
      <w:r w:rsidRPr="00A863B8">
        <w:tab/>
      </w:r>
      <w:r w:rsidRPr="00A863B8">
        <w:tab/>
      </w:r>
      <w:r w:rsidRPr="00A863B8">
        <w:tab/>
      </w:r>
      <w:r w:rsidRPr="00A863B8">
        <w:tab/>
      </w:r>
      <w:r w:rsidR="008369CD">
        <w:t xml:space="preserve">                                                                       </w:t>
      </w:r>
      <w:r w:rsidRPr="00A863B8">
        <w:t>Phone Number</w:t>
      </w:r>
    </w:p>
    <w:p w14:paraId="128ACFA8" w14:textId="77777777" w:rsidR="00295F40" w:rsidRPr="00A863B8" w:rsidRDefault="00295F40" w:rsidP="00295F40">
      <w:r w:rsidRPr="00A863B8">
        <w:t>(1) ___________________________</w:t>
      </w:r>
      <w:r>
        <w:t xml:space="preserve">________________________________ </w:t>
      </w:r>
      <w:r w:rsidRPr="00A863B8">
        <w:t xml:space="preserve">  </w:t>
      </w:r>
      <w:r>
        <w:t xml:space="preserve">              </w:t>
      </w:r>
      <w:r w:rsidRPr="00A863B8">
        <w:t>___________________________</w:t>
      </w:r>
      <w:r>
        <w:t>_____</w:t>
      </w:r>
      <w:r w:rsidRPr="00A863B8">
        <w:t xml:space="preserve"> </w:t>
      </w:r>
    </w:p>
    <w:p w14:paraId="724D0FAF" w14:textId="77777777" w:rsidR="00295F40" w:rsidRPr="00A863B8" w:rsidRDefault="00295F40" w:rsidP="00295F40">
      <w:r w:rsidRPr="00A863B8">
        <w:t>(2) ___________________________</w:t>
      </w:r>
      <w:r>
        <w:t>_________________________________</w:t>
      </w:r>
      <w:r w:rsidRPr="00A863B8">
        <w:t xml:space="preserve">  </w:t>
      </w:r>
      <w:r>
        <w:t xml:space="preserve">             </w:t>
      </w:r>
      <w:r w:rsidRPr="00A863B8">
        <w:t>___________________________</w:t>
      </w:r>
      <w:r>
        <w:t>_____</w:t>
      </w:r>
    </w:p>
    <w:p w14:paraId="115F9A7F" w14:textId="77777777" w:rsidR="00295F40" w:rsidRPr="00A863B8" w:rsidRDefault="00295F40" w:rsidP="00295F40"/>
    <w:p w14:paraId="1BB6BF99" w14:textId="09EFC786" w:rsidR="00295F40" w:rsidRPr="00A863B8" w:rsidRDefault="00295F40" w:rsidP="00295F40">
      <w:r w:rsidRPr="00A863B8">
        <w:t xml:space="preserve">Name of person/s who </w:t>
      </w:r>
      <w:r>
        <w:t xml:space="preserve">has your consent </w:t>
      </w:r>
      <w:r w:rsidRPr="00A863B8">
        <w:t xml:space="preserve">to collect your child from school: </w:t>
      </w:r>
    </w:p>
    <w:p w14:paraId="71960BE6" w14:textId="77777777" w:rsidR="00295F40" w:rsidRPr="00A863B8" w:rsidRDefault="00295F40" w:rsidP="00295F40">
      <w:r w:rsidRPr="00A863B8">
        <w:t>____________________________________________________________________________________</w:t>
      </w:r>
    </w:p>
    <w:p w14:paraId="313C1F6F" w14:textId="26736317" w:rsidR="00295F40" w:rsidRPr="00A863B8" w:rsidRDefault="00295F40" w:rsidP="00295F40">
      <w:pPr>
        <w:rPr>
          <w:b/>
          <w:bCs/>
        </w:rPr>
      </w:pPr>
      <w:r w:rsidRPr="00A863B8">
        <w:rPr>
          <w:b/>
          <w:bCs/>
        </w:rPr>
        <w:t>TERMS AND CONDITIONS OF ENROLMENT</w:t>
      </w:r>
    </w:p>
    <w:p w14:paraId="6A8EB4E5" w14:textId="77777777" w:rsidR="00295F40" w:rsidRPr="00A863B8" w:rsidRDefault="00295F40" w:rsidP="00295F40">
      <w:pPr>
        <w:numPr>
          <w:ilvl w:val="0"/>
          <w:numId w:val="2"/>
        </w:numPr>
        <w:tabs>
          <w:tab w:val="left" w:pos="0"/>
        </w:tabs>
        <w:suppressAutoHyphens/>
      </w:pPr>
      <w:r>
        <w:t xml:space="preserve"> </w:t>
      </w:r>
      <w:r w:rsidRPr="00A863B8">
        <w:t>On receipt of completed Pre-enrolment Form, your child will be placed on a list.</w:t>
      </w:r>
    </w:p>
    <w:p w14:paraId="7FBEB1A5" w14:textId="77777777" w:rsidR="00295F40" w:rsidRPr="00A863B8" w:rsidRDefault="00295F40" w:rsidP="00295F40">
      <w:pPr>
        <w:numPr>
          <w:ilvl w:val="0"/>
          <w:numId w:val="3"/>
        </w:numPr>
        <w:tabs>
          <w:tab w:val="left" w:pos="0"/>
        </w:tabs>
        <w:suppressAutoHyphens/>
      </w:pPr>
      <w:r>
        <w:t xml:space="preserve"> </w:t>
      </w:r>
      <w:r w:rsidRPr="00A863B8">
        <w:t>Allocation of places in school will be strictly in accordance with the school's enrolment policy</w:t>
      </w:r>
      <w:r>
        <w:t>.</w:t>
      </w:r>
      <w:r w:rsidRPr="00A863B8">
        <w:t xml:space="preserve"> </w:t>
      </w:r>
    </w:p>
    <w:p w14:paraId="51B1FBD4" w14:textId="77777777" w:rsidR="00295F40" w:rsidRPr="00A863B8" w:rsidRDefault="00295F40" w:rsidP="00295F40">
      <w:pPr>
        <w:numPr>
          <w:ilvl w:val="0"/>
          <w:numId w:val="3"/>
        </w:numPr>
        <w:tabs>
          <w:tab w:val="left" w:pos="0"/>
        </w:tabs>
        <w:suppressAutoHyphens/>
      </w:pPr>
      <w:r>
        <w:t xml:space="preserve"> </w:t>
      </w:r>
      <w:r w:rsidRPr="00A863B8">
        <w:t xml:space="preserve">The receipt of a pre-enrolment form </w:t>
      </w:r>
      <w:r w:rsidRPr="00A863B8">
        <w:rPr>
          <w:i/>
        </w:rPr>
        <w:t>does not</w:t>
      </w:r>
      <w:r w:rsidRPr="00A863B8">
        <w:t xml:space="preserve"> imply or guarantee that </w:t>
      </w:r>
      <w:r>
        <w:t>your</w:t>
      </w:r>
      <w:r w:rsidRPr="00A863B8">
        <w:t xml:space="preserve"> child will be offered a place.</w:t>
      </w:r>
    </w:p>
    <w:p w14:paraId="3416DBA4" w14:textId="77777777" w:rsidR="00295F40" w:rsidRPr="00A863B8" w:rsidRDefault="00295F40" w:rsidP="00295F40">
      <w:pPr>
        <w:numPr>
          <w:ilvl w:val="0"/>
          <w:numId w:val="3"/>
        </w:numPr>
        <w:tabs>
          <w:tab w:val="left" w:pos="0"/>
        </w:tabs>
        <w:suppressAutoHyphens/>
      </w:pPr>
      <w:r>
        <w:t xml:space="preserve"> </w:t>
      </w:r>
      <w:r w:rsidRPr="00A863B8">
        <w:t>It is</w:t>
      </w:r>
      <w:r>
        <w:t xml:space="preserve"> your</w:t>
      </w:r>
      <w:r w:rsidRPr="00A863B8">
        <w:t xml:space="preserve"> responsibility to inform the school of any change of address, telephone number or other relevant circumstances.</w:t>
      </w:r>
    </w:p>
    <w:p w14:paraId="6BF5046F" w14:textId="77777777" w:rsidR="00295F40" w:rsidRPr="00A863B8" w:rsidRDefault="00295F40" w:rsidP="00295F40">
      <w:pPr>
        <w:numPr>
          <w:ilvl w:val="0"/>
          <w:numId w:val="3"/>
        </w:numPr>
        <w:tabs>
          <w:tab w:val="left" w:pos="0"/>
        </w:tabs>
        <w:suppressAutoHyphens/>
      </w:pPr>
      <w:r>
        <w:t xml:space="preserve"> </w:t>
      </w:r>
      <w:r w:rsidRPr="00A863B8">
        <w:t xml:space="preserve">The first-round offer of places will be made at the beginning of Term 3 of the school year preceding the </w:t>
      </w:r>
      <w:r>
        <w:t xml:space="preserve">school </w:t>
      </w:r>
      <w:r w:rsidRPr="00A863B8">
        <w:t xml:space="preserve">year </w:t>
      </w:r>
      <w:r>
        <w:t xml:space="preserve">for which your child is </w:t>
      </w:r>
      <w:r w:rsidRPr="00A863B8">
        <w:t>enrolled</w:t>
      </w:r>
      <w:r>
        <w:t>.</w:t>
      </w:r>
    </w:p>
    <w:p w14:paraId="31B7F8B5" w14:textId="77777777" w:rsidR="00295F40" w:rsidRPr="00A863B8" w:rsidRDefault="00295F40" w:rsidP="00295F40">
      <w:pPr>
        <w:numPr>
          <w:ilvl w:val="0"/>
          <w:numId w:val="3"/>
        </w:numPr>
        <w:tabs>
          <w:tab w:val="left" w:pos="0"/>
        </w:tabs>
        <w:suppressAutoHyphens/>
      </w:pPr>
      <w:r>
        <w:t xml:space="preserve"> </w:t>
      </w:r>
      <w:r w:rsidRPr="00A863B8">
        <w:t>Any attempt to deliberately mislead the school or deliberately withhold information deemed relevant, important or necessary to the application for a place may render the application null and void</w:t>
      </w:r>
      <w:r>
        <w:t>.</w:t>
      </w:r>
    </w:p>
    <w:p w14:paraId="79CCFE42" w14:textId="77777777" w:rsidR="00295F40" w:rsidRDefault="00295F40" w:rsidP="00295F40">
      <w:r w:rsidRPr="00A863B8">
        <w:t>I have read and understand the above Terms and Conditions of Enrolment.</w:t>
      </w:r>
    </w:p>
    <w:p w14:paraId="5345DD6D" w14:textId="77777777" w:rsidR="00295F40" w:rsidRDefault="00295F40" w:rsidP="00295F40"/>
    <w:p w14:paraId="23BAC698" w14:textId="478484D6" w:rsidR="00295F40" w:rsidRPr="00A863B8" w:rsidRDefault="00295F40" w:rsidP="00295F40">
      <w:pPr>
        <w:rPr>
          <w:b/>
          <w:bCs/>
        </w:rPr>
      </w:pPr>
      <w:r w:rsidRPr="00A863B8">
        <w:rPr>
          <w:b/>
          <w:bCs/>
        </w:rPr>
        <w:t>Signature 1: _____________________________________</w:t>
      </w:r>
      <w:r>
        <w:rPr>
          <w:b/>
          <w:bCs/>
        </w:rPr>
        <w:t>__ (</w:t>
      </w:r>
      <w:r w:rsidRPr="00A863B8">
        <w:rPr>
          <w:b/>
          <w:bCs/>
        </w:rPr>
        <w:t>parent/guardian)</w:t>
      </w:r>
      <w:r w:rsidRPr="00A863B8">
        <w:rPr>
          <w:b/>
          <w:bCs/>
        </w:rPr>
        <w:tab/>
        <w:t>Date: ________________</w:t>
      </w:r>
      <w:r>
        <w:rPr>
          <w:b/>
          <w:bCs/>
        </w:rPr>
        <w:br/>
      </w:r>
    </w:p>
    <w:p w14:paraId="6833983D" w14:textId="773B8555" w:rsidR="00295F40" w:rsidRDefault="00295F40" w:rsidP="00295F40">
      <w:pPr>
        <w:rPr>
          <w:b/>
          <w:bCs/>
          <w:i/>
          <w:iCs/>
          <w:u w:val="single"/>
        </w:rPr>
      </w:pPr>
      <w:r w:rsidRPr="00A863B8">
        <w:rPr>
          <w:b/>
          <w:bCs/>
        </w:rPr>
        <w:t>Signature 2: _____________________________________(parent/guardian)</w:t>
      </w:r>
      <w:r w:rsidRPr="00A863B8">
        <w:rPr>
          <w:b/>
          <w:bCs/>
        </w:rPr>
        <w:tab/>
        <w:t>Date: ________________</w:t>
      </w:r>
    </w:p>
    <w:p w14:paraId="1E6440B7" w14:textId="77777777" w:rsidR="00295F40" w:rsidRPr="00A863B8" w:rsidRDefault="00295F40" w:rsidP="00295F40"/>
    <w:p w14:paraId="07137D2F" w14:textId="77777777" w:rsidR="00295F40" w:rsidRPr="00A863B8" w:rsidRDefault="00295F40" w:rsidP="00295F40">
      <w:pPr>
        <w:rPr>
          <w:b/>
          <w:bCs/>
          <w:u w:val="single"/>
        </w:rPr>
      </w:pPr>
    </w:p>
    <w:p w14:paraId="768A8A80" w14:textId="77777777" w:rsidR="008369CD" w:rsidRDefault="008369CD" w:rsidP="00295F40">
      <w:pPr>
        <w:jc w:val="center"/>
        <w:rPr>
          <w:b/>
          <w:bCs/>
          <w:sz w:val="32"/>
          <w:szCs w:val="32"/>
          <w:u w:val="single"/>
        </w:rPr>
      </w:pPr>
    </w:p>
    <w:p w14:paraId="0E96CCA8" w14:textId="77777777" w:rsidR="008369CD" w:rsidRDefault="008369CD" w:rsidP="00295F40">
      <w:pPr>
        <w:jc w:val="center"/>
        <w:rPr>
          <w:b/>
          <w:bCs/>
          <w:sz w:val="32"/>
          <w:szCs w:val="32"/>
          <w:u w:val="single"/>
        </w:rPr>
      </w:pPr>
    </w:p>
    <w:p w14:paraId="78322F4E" w14:textId="77777777" w:rsidR="008369CD" w:rsidRDefault="008369CD" w:rsidP="00295F40">
      <w:pPr>
        <w:jc w:val="center"/>
        <w:rPr>
          <w:b/>
          <w:bCs/>
          <w:sz w:val="32"/>
          <w:szCs w:val="32"/>
          <w:u w:val="single"/>
        </w:rPr>
      </w:pPr>
    </w:p>
    <w:p w14:paraId="17BB54AF" w14:textId="77777777" w:rsidR="008369CD" w:rsidRDefault="008369CD" w:rsidP="00295F40">
      <w:pPr>
        <w:jc w:val="center"/>
        <w:rPr>
          <w:b/>
          <w:bCs/>
          <w:sz w:val="32"/>
          <w:szCs w:val="32"/>
          <w:u w:val="single"/>
        </w:rPr>
      </w:pPr>
    </w:p>
    <w:p w14:paraId="11B6193E" w14:textId="384DB23B" w:rsidR="00295F40" w:rsidRPr="00A863B8" w:rsidRDefault="00295F40" w:rsidP="00295F40">
      <w:pPr>
        <w:jc w:val="center"/>
        <w:rPr>
          <w:b/>
          <w:bCs/>
          <w:sz w:val="32"/>
          <w:szCs w:val="32"/>
          <w:u w:val="single"/>
        </w:rPr>
      </w:pPr>
      <w:r w:rsidRPr="00A863B8">
        <w:rPr>
          <w:b/>
          <w:bCs/>
          <w:sz w:val="32"/>
          <w:szCs w:val="32"/>
          <w:u w:val="single"/>
        </w:rPr>
        <w:t>Consent</w:t>
      </w:r>
    </w:p>
    <w:p w14:paraId="11F31699" w14:textId="77777777" w:rsidR="00295F40" w:rsidRPr="00A863B8" w:rsidRDefault="00295F40" w:rsidP="00295F40">
      <w:pPr>
        <w:rPr>
          <w:b/>
          <w:bCs/>
          <w:u w:val="single"/>
        </w:rPr>
      </w:pPr>
    </w:p>
    <w:p w14:paraId="35B6B277" w14:textId="77777777" w:rsidR="00295F40" w:rsidRDefault="00295F40" w:rsidP="00295F40">
      <w:pPr>
        <w:jc w:val="center"/>
        <w:rPr>
          <w:b/>
          <w:bCs/>
        </w:rPr>
      </w:pPr>
      <w:r w:rsidRPr="00A863B8">
        <w:rPr>
          <w:b/>
          <w:bCs/>
        </w:rPr>
        <w:t>Please answer YES or NO to the following</w:t>
      </w:r>
      <w:r>
        <w:rPr>
          <w:b/>
          <w:bCs/>
        </w:rPr>
        <w:t>,</w:t>
      </w:r>
      <w:r w:rsidRPr="00A863B8">
        <w:rPr>
          <w:b/>
          <w:bCs/>
        </w:rPr>
        <w:t xml:space="preserve"> </w:t>
      </w:r>
      <w:r>
        <w:rPr>
          <w:b/>
          <w:bCs/>
        </w:rPr>
        <w:t xml:space="preserve">sign and date </w:t>
      </w:r>
    </w:p>
    <w:p w14:paraId="3CE952A0" w14:textId="77777777" w:rsidR="00295F40" w:rsidRPr="00A863B8" w:rsidRDefault="00295F40" w:rsidP="00295F4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7694"/>
        <w:gridCol w:w="823"/>
        <w:gridCol w:w="696"/>
      </w:tblGrid>
      <w:tr w:rsidR="00295F40" w:rsidRPr="00A863B8" w14:paraId="7E0027D0" w14:textId="77777777" w:rsidTr="00DE0C87">
        <w:trPr>
          <w:trHeight w:val="2408"/>
        </w:trPr>
        <w:tc>
          <w:tcPr>
            <w:tcW w:w="409" w:type="dxa"/>
            <w:tcBorders>
              <w:top w:val="single" w:sz="4" w:space="0" w:color="auto"/>
              <w:left w:val="single" w:sz="4" w:space="0" w:color="auto"/>
              <w:bottom w:val="single" w:sz="4" w:space="0" w:color="auto"/>
              <w:right w:val="single" w:sz="4" w:space="0" w:color="auto"/>
            </w:tcBorders>
            <w:hideMark/>
          </w:tcPr>
          <w:p w14:paraId="5E13A455" w14:textId="77777777" w:rsidR="00295F40" w:rsidRPr="00A863B8" w:rsidRDefault="00295F40" w:rsidP="00F66318">
            <w:pPr>
              <w:rPr>
                <w:b/>
                <w:bCs/>
              </w:rPr>
            </w:pPr>
            <w:r w:rsidRPr="00A863B8">
              <w:rPr>
                <w:b/>
                <w:bCs/>
              </w:rPr>
              <w:t>1</w:t>
            </w:r>
          </w:p>
        </w:tc>
        <w:tc>
          <w:tcPr>
            <w:tcW w:w="7694" w:type="dxa"/>
            <w:tcBorders>
              <w:top w:val="single" w:sz="4" w:space="0" w:color="auto"/>
              <w:left w:val="single" w:sz="4" w:space="0" w:color="auto"/>
              <w:bottom w:val="single" w:sz="4" w:space="0" w:color="auto"/>
              <w:right w:val="single" w:sz="4" w:space="0" w:color="auto"/>
            </w:tcBorders>
            <w:hideMark/>
          </w:tcPr>
          <w:p w14:paraId="32943369" w14:textId="77777777" w:rsidR="00295F40" w:rsidRPr="00A863B8" w:rsidRDefault="00295F40" w:rsidP="00F66318">
            <w:pPr>
              <w:rPr>
                <w:b/>
                <w:bCs/>
              </w:rPr>
            </w:pPr>
            <w:r w:rsidRPr="00A863B8">
              <w:rPr>
                <w:b/>
                <w:bCs/>
              </w:rPr>
              <w:t xml:space="preserve">During the school year all classes participate in a variety of different activities outside the school premises.  </w:t>
            </w:r>
          </w:p>
          <w:p w14:paraId="7A851783" w14:textId="77777777" w:rsidR="00295F40" w:rsidRDefault="00295F40" w:rsidP="00F66318">
            <w:pPr>
              <w:rPr>
                <w:b/>
                <w:bCs/>
              </w:rPr>
            </w:pPr>
            <w:r w:rsidRPr="00A863B8">
              <w:rPr>
                <w:b/>
                <w:bCs/>
              </w:rPr>
              <w:t xml:space="preserve">Do you give </w:t>
            </w:r>
            <w:r>
              <w:rPr>
                <w:b/>
                <w:bCs/>
              </w:rPr>
              <w:t xml:space="preserve">consent </w:t>
            </w:r>
            <w:r w:rsidRPr="00A863B8">
              <w:rPr>
                <w:b/>
                <w:bCs/>
              </w:rPr>
              <w:t xml:space="preserve">for your child to partake in </w:t>
            </w:r>
            <w:r>
              <w:rPr>
                <w:b/>
                <w:bCs/>
              </w:rPr>
              <w:t>swimming lessons/</w:t>
            </w:r>
            <w:r w:rsidRPr="00A863B8">
              <w:rPr>
                <w:b/>
                <w:bCs/>
              </w:rPr>
              <w:t xml:space="preserve">field trips/outings/tours/outdoor learning, etc.? </w:t>
            </w:r>
          </w:p>
          <w:p w14:paraId="5EE3EAA8" w14:textId="77777777" w:rsidR="00295F40" w:rsidRDefault="00295F40" w:rsidP="00F66318">
            <w:pPr>
              <w:rPr>
                <w:b/>
                <w:bCs/>
              </w:rPr>
            </w:pPr>
          </w:p>
          <w:p w14:paraId="68AE28CA" w14:textId="6351D8B3" w:rsidR="00295F40" w:rsidRPr="00432175" w:rsidRDefault="00295F40" w:rsidP="00F66318">
            <w:pPr>
              <w:rPr>
                <w:b/>
                <w:bCs/>
                <w:sz w:val="20"/>
                <w:szCs w:val="20"/>
              </w:rPr>
            </w:pPr>
            <w:r w:rsidRPr="00432175">
              <w:rPr>
                <w:b/>
                <w:bCs/>
                <w:sz w:val="20"/>
                <w:szCs w:val="20"/>
              </w:rPr>
              <w:t>Signature 1: _____________________________________(parent/guardian)</w:t>
            </w:r>
            <w:r w:rsidRPr="00432175">
              <w:rPr>
                <w:b/>
                <w:bCs/>
                <w:sz w:val="20"/>
                <w:szCs w:val="20"/>
              </w:rPr>
              <w:tab/>
              <w:t>Date: ______________</w:t>
            </w:r>
          </w:p>
          <w:p w14:paraId="7C5FAD96" w14:textId="77777777" w:rsidR="00295F40" w:rsidRPr="00432175" w:rsidRDefault="00295F40" w:rsidP="00F66318">
            <w:pPr>
              <w:rPr>
                <w:b/>
                <w:bCs/>
                <w:sz w:val="20"/>
                <w:szCs w:val="20"/>
              </w:rPr>
            </w:pPr>
          </w:p>
          <w:p w14:paraId="194C1669" w14:textId="070ECE36" w:rsidR="00295F40" w:rsidRPr="00295F40" w:rsidRDefault="00295F40" w:rsidP="00F66318">
            <w:pPr>
              <w:rPr>
                <w:b/>
                <w:bCs/>
                <w:i/>
                <w:iCs/>
                <w:sz w:val="20"/>
                <w:szCs w:val="20"/>
                <w:u w:val="single"/>
              </w:rPr>
            </w:pPr>
            <w:r w:rsidRPr="00432175">
              <w:rPr>
                <w:b/>
                <w:bCs/>
                <w:sz w:val="20"/>
                <w:szCs w:val="20"/>
              </w:rPr>
              <w:t>Signature 2: _____________________________________(parent/guardian)</w:t>
            </w:r>
            <w:r w:rsidRPr="00432175">
              <w:rPr>
                <w:b/>
                <w:bCs/>
                <w:sz w:val="20"/>
                <w:szCs w:val="20"/>
              </w:rPr>
              <w:tab/>
              <w:t>Date: ______________</w:t>
            </w:r>
          </w:p>
          <w:p w14:paraId="170488E6" w14:textId="77777777" w:rsidR="00295F40" w:rsidRPr="00A863B8" w:rsidRDefault="00295F40" w:rsidP="00F66318">
            <w:pPr>
              <w:rPr>
                <w:b/>
                <w:bCs/>
              </w:rPr>
            </w:pPr>
          </w:p>
        </w:tc>
        <w:tc>
          <w:tcPr>
            <w:tcW w:w="823" w:type="dxa"/>
            <w:tcBorders>
              <w:top w:val="single" w:sz="4" w:space="0" w:color="auto"/>
              <w:left w:val="single" w:sz="4" w:space="0" w:color="auto"/>
              <w:bottom w:val="single" w:sz="4" w:space="0" w:color="auto"/>
              <w:right w:val="single" w:sz="4" w:space="0" w:color="auto"/>
            </w:tcBorders>
            <w:hideMark/>
          </w:tcPr>
          <w:p w14:paraId="24048F5C" w14:textId="77777777" w:rsidR="00295F40" w:rsidRDefault="00295F40" w:rsidP="00F66318">
            <w:pPr>
              <w:rPr>
                <w:b/>
                <w:bCs/>
              </w:rPr>
            </w:pPr>
          </w:p>
          <w:p w14:paraId="5DFC91EA" w14:textId="77777777" w:rsidR="00295F40" w:rsidRDefault="00295F40" w:rsidP="00F66318">
            <w:pPr>
              <w:rPr>
                <w:b/>
                <w:bCs/>
              </w:rPr>
            </w:pPr>
          </w:p>
          <w:p w14:paraId="3D76A183" w14:textId="77777777" w:rsidR="00295F40" w:rsidRDefault="00295F40" w:rsidP="00F66318">
            <w:pPr>
              <w:rPr>
                <w:b/>
                <w:bCs/>
              </w:rPr>
            </w:pPr>
          </w:p>
          <w:p w14:paraId="0B1F00D3" w14:textId="77777777" w:rsidR="00295F40" w:rsidRDefault="00295F40" w:rsidP="00F66318">
            <w:pPr>
              <w:rPr>
                <w:b/>
                <w:bCs/>
              </w:rPr>
            </w:pPr>
          </w:p>
          <w:p w14:paraId="3F6F5726" w14:textId="77777777" w:rsidR="00295F40" w:rsidRPr="00A863B8" w:rsidRDefault="00295F40" w:rsidP="00F66318">
            <w:pPr>
              <w:rPr>
                <w:b/>
                <w:bCs/>
              </w:rPr>
            </w:pPr>
            <w:r w:rsidRPr="00A863B8">
              <w:rPr>
                <w:b/>
                <w:bCs/>
              </w:rPr>
              <w:t>YES</w:t>
            </w:r>
          </w:p>
        </w:tc>
        <w:tc>
          <w:tcPr>
            <w:tcW w:w="696" w:type="dxa"/>
            <w:tcBorders>
              <w:top w:val="single" w:sz="4" w:space="0" w:color="auto"/>
              <w:left w:val="single" w:sz="4" w:space="0" w:color="auto"/>
              <w:bottom w:val="single" w:sz="4" w:space="0" w:color="auto"/>
              <w:right w:val="single" w:sz="4" w:space="0" w:color="auto"/>
            </w:tcBorders>
            <w:hideMark/>
          </w:tcPr>
          <w:p w14:paraId="2D6F24FF" w14:textId="77777777" w:rsidR="00295F40" w:rsidRDefault="00295F40" w:rsidP="00F66318">
            <w:pPr>
              <w:rPr>
                <w:b/>
                <w:bCs/>
              </w:rPr>
            </w:pPr>
          </w:p>
          <w:p w14:paraId="1BEB1C76" w14:textId="77777777" w:rsidR="00295F40" w:rsidRDefault="00295F40" w:rsidP="00F66318">
            <w:pPr>
              <w:rPr>
                <w:b/>
                <w:bCs/>
              </w:rPr>
            </w:pPr>
          </w:p>
          <w:p w14:paraId="25AF9BD5" w14:textId="77777777" w:rsidR="00295F40" w:rsidRDefault="00295F40" w:rsidP="00F66318">
            <w:pPr>
              <w:rPr>
                <w:b/>
                <w:bCs/>
              </w:rPr>
            </w:pPr>
          </w:p>
          <w:p w14:paraId="5CFA005C" w14:textId="77777777" w:rsidR="00295F40" w:rsidRDefault="00295F40" w:rsidP="00F66318">
            <w:pPr>
              <w:rPr>
                <w:b/>
                <w:bCs/>
              </w:rPr>
            </w:pPr>
          </w:p>
          <w:p w14:paraId="7DECBC49" w14:textId="77777777" w:rsidR="00295F40" w:rsidRPr="00A863B8" w:rsidRDefault="00295F40" w:rsidP="00F66318">
            <w:pPr>
              <w:rPr>
                <w:b/>
                <w:bCs/>
              </w:rPr>
            </w:pPr>
            <w:r w:rsidRPr="00A863B8">
              <w:rPr>
                <w:b/>
                <w:bCs/>
              </w:rPr>
              <w:t>NO</w:t>
            </w:r>
          </w:p>
        </w:tc>
      </w:tr>
      <w:tr w:rsidR="00295F40" w:rsidRPr="00A863B8" w14:paraId="5470069A" w14:textId="77777777" w:rsidTr="00DE0C87">
        <w:tc>
          <w:tcPr>
            <w:tcW w:w="409" w:type="dxa"/>
            <w:tcBorders>
              <w:top w:val="single" w:sz="4" w:space="0" w:color="auto"/>
              <w:left w:val="single" w:sz="4" w:space="0" w:color="auto"/>
              <w:bottom w:val="single" w:sz="4" w:space="0" w:color="auto"/>
              <w:right w:val="single" w:sz="4" w:space="0" w:color="auto"/>
            </w:tcBorders>
            <w:hideMark/>
          </w:tcPr>
          <w:p w14:paraId="67045AF5" w14:textId="77777777" w:rsidR="00295F40" w:rsidRPr="00A863B8" w:rsidRDefault="00295F40" w:rsidP="00F66318">
            <w:pPr>
              <w:rPr>
                <w:b/>
                <w:bCs/>
              </w:rPr>
            </w:pPr>
            <w:r w:rsidRPr="00A863B8">
              <w:rPr>
                <w:b/>
                <w:bCs/>
              </w:rPr>
              <w:t>2</w:t>
            </w:r>
          </w:p>
        </w:tc>
        <w:tc>
          <w:tcPr>
            <w:tcW w:w="7694" w:type="dxa"/>
            <w:tcBorders>
              <w:top w:val="single" w:sz="4" w:space="0" w:color="auto"/>
              <w:left w:val="single" w:sz="4" w:space="0" w:color="auto"/>
              <w:bottom w:val="single" w:sz="4" w:space="0" w:color="auto"/>
              <w:right w:val="single" w:sz="4" w:space="0" w:color="auto"/>
            </w:tcBorders>
            <w:hideMark/>
          </w:tcPr>
          <w:p w14:paraId="1BF16A84" w14:textId="36DE49A2" w:rsidR="00295F40" w:rsidRPr="00432175" w:rsidRDefault="00295F40" w:rsidP="00F66318">
            <w:pPr>
              <w:rPr>
                <w:b/>
                <w:bCs/>
                <w:sz w:val="20"/>
                <w:szCs w:val="20"/>
              </w:rPr>
            </w:pPr>
            <w:r w:rsidRPr="00A863B8">
              <w:rPr>
                <w:b/>
                <w:bCs/>
              </w:rPr>
              <w:t xml:space="preserve">Do you give consent for the staff of Tralee Educate Together NS to obtain professional medical aid for your child in the case of a medical emergency? </w:t>
            </w:r>
          </w:p>
          <w:p w14:paraId="0AC36D95" w14:textId="09ABFA95" w:rsidR="00295F40" w:rsidRPr="00432175" w:rsidRDefault="00295F40" w:rsidP="00F66318">
            <w:pPr>
              <w:rPr>
                <w:b/>
                <w:bCs/>
                <w:sz w:val="20"/>
                <w:szCs w:val="20"/>
              </w:rPr>
            </w:pPr>
            <w:r>
              <w:rPr>
                <w:b/>
                <w:bCs/>
                <w:sz w:val="20"/>
                <w:szCs w:val="20"/>
              </w:rPr>
              <w:br/>
            </w:r>
            <w:r w:rsidRPr="00432175">
              <w:rPr>
                <w:b/>
                <w:bCs/>
                <w:sz w:val="20"/>
                <w:szCs w:val="20"/>
              </w:rPr>
              <w:t>Signature 1: _____________________________________(parent/guardian)</w:t>
            </w:r>
            <w:r w:rsidRPr="00432175">
              <w:rPr>
                <w:b/>
                <w:bCs/>
                <w:sz w:val="20"/>
                <w:szCs w:val="20"/>
              </w:rPr>
              <w:tab/>
              <w:t>Date: _____________</w:t>
            </w:r>
          </w:p>
          <w:p w14:paraId="3A830CF1" w14:textId="25B8EAFD" w:rsidR="00295F40" w:rsidRDefault="00295F40" w:rsidP="00F66318">
            <w:pPr>
              <w:rPr>
                <w:b/>
                <w:bCs/>
                <w:sz w:val="20"/>
                <w:szCs w:val="20"/>
              </w:rPr>
            </w:pPr>
            <w:r>
              <w:rPr>
                <w:b/>
                <w:bCs/>
                <w:sz w:val="20"/>
                <w:szCs w:val="20"/>
              </w:rPr>
              <w:br/>
            </w:r>
            <w:r w:rsidRPr="00432175">
              <w:rPr>
                <w:b/>
                <w:bCs/>
                <w:sz w:val="20"/>
                <w:szCs w:val="20"/>
              </w:rPr>
              <w:t>Signature 2: _____________________________________(parent/guardian)</w:t>
            </w:r>
            <w:r w:rsidRPr="00432175">
              <w:rPr>
                <w:b/>
                <w:bCs/>
                <w:sz w:val="20"/>
                <w:szCs w:val="20"/>
              </w:rPr>
              <w:tab/>
              <w:t>Date: _______________</w:t>
            </w:r>
          </w:p>
          <w:p w14:paraId="21886C35" w14:textId="77777777" w:rsidR="00295F40" w:rsidRPr="00295F40" w:rsidRDefault="00295F40" w:rsidP="00F66318">
            <w:pPr>
              <w:rPr>
                <w:b/>
                <w:bCs/>
                <w:sz w:val="20"/>
                <w:szCs w:val="20"/>
              </w:rPr>
            </w:pPr>
          </w:p>
          <w:p w14:paraId="50945B55" w14:textId="77777777" w:rsidR="00295F40" w:rsidRPr="00A863B8" w:rsidRDefault="00295F40" w:rsidP="00F66318">
            <w:pPr>
              <w:rPr>
                <w:b/>
                <w:bCs/>
              </w:rPr>
            </w:pPr>
          </w:p>
        </w:tc>
        <w:tc>
          <w:tcPr>
            <w:tcW w:w="823" w:type="dxa"/>
            <w:tcBorders>
              <w:top w:val="single" w:sz="4" w:space="0" w:color="auto"/>
              <w:left w:val="single" w:sz="4" w:space="0" w:color="auto"/>
              <w:bottom w:val="single" w:sz="4" w:space="0" w:color="auto"/>
              <w:right w:val="single" w:sz="4" w:space="0" w:color="auto"/>
            </w:tcBorders>
            <w:hideMark/>
          </w:tcPr>
          <w:p w14:paraId="6680A74A" w14:textId="77777777" w:rsidR="00295F40" w:rsidRDefault="00295F40" w:rsidP="00F66318">
            <w:pPr>
              <w:rPr>
                <w:b/>
                <w:bCs/>
              </w:rPr>
            </w:pPr>
          </w:p>
          <w:p w14:paraId="709EB2CC" w14:textId="77777777" w:rsidR="00295F40" w:rsidRDefault="00295F40" w:rsidP="00F66318">
            <w:pPr>
              <w:rPr>
                <w:b/>
                <w:bCs/>
              </w:rPr>
            </w:pPr>
          </w:p>
          <w:p w14:paraId="133E320D" w14:textId="77777777" w:rsidR="00295F40" w:rsidRDefault="00295F40" w:rsidP="00F66318">
            <w:pPr>
              <w:rPr>
                <w:b/>
                <w:bCs/>
              </w:rPr>
            </w:pPr>
          </w:p>
          <w:p w14:paraId="5412CC9A" w14:textId="77777777" w:rsidR="00295F40" w:rsidRPr="00A863B8" w:rsidRDefault="00295F40" w:rsidP="00F66318">
            <w:pPr>
              <w:rPr>
                <w:b/>
                <w:bCs/>
              </w:rPr>
            </w:pPr>
            <w:r w:rsidRPr="00A863B8">
              <w:rPr>
                <w:b/>
                <w:bCs/>
              </w:rPr>
              <w:t>YES</w:t>
            </w:r>
          </w:p>
        </w:tc>
        <w:tc>
          <w:tcPr>
            <w:tcW w:w="696" w:type="dxa"/>
            <w:tcBorders>
              <w:top w:val="single" w:sz="4" w:space="0" w:color="auto"/>
              <w:left w:val="single" w:sz="4" w:space="0" w:color="auto"/>
              <w:bottom w:val="single" w:sz="4" w:space="0" w:color="auto"/>
              <w:right w:val="single" w:sz="4" w:space="0" w:color="auto"/>
            </w:tcBorders>
            <w:hideMark/>
          </w:tcPr>
          <w:p w14:paraId="70400C67" w14:textId="77777777" w:rsidR="00295F40" w:rsidRDefault="00295F40" w:rsidP="00F66318">
            <w:pPr>
              <w:rPr>
                <w:b/>
                <w:bCs/>
              </w:rPr>
            </w:pPr>
          </w:p>
          <w:p w14:paraId="6428D12A" w14:textId="77777777" w:rsidR="00295F40" w:rsidRDefault="00295F40" w:rsidP="00F66318">
            <w:pPr>
              <w:rPr>
                <w:b/>
                <w:bCs/>
              </w:rPr>
            </w:pPr>
          </w:p>
          <w:p w14:paraId="0CED1AF1" w14:textId="77777777" w:rsidR="00295F40" w:rsidRDefault="00295F40" w:rsidP="00F66318">
            <w:pPr>
              <w:rPr>
                <w:b/>
                <w:bCs/>
              </w:rPr>
            </w:pPr>
          </w:p>
          <w:p w14:paraId="7F2F4B7D" w14:textId="77777777" w:rsidR="00295F40" w:rsidRPr="00A863B8" w:rsidRDefault="00295F40" w:rsidP="00F66318">
            <w:pPr>
              <w:rPr>
                <w:b/>
                <w:bCs/>
              </w:rPr>
            </w:pPr>
            <w:r w:rsidRPr="00A863B8">
              <w:rPr>
                <w:b/>
                <w:bCs/>
              </w:rPr>
              <w:t>NO</w:t>
            </w:r>
          </w:p>
        </w:tc>
      </w:tr>
      <w:tr w:rsidR="00295F40" w:rsidRPr="00A863B8" w14:paraId="458065AD" w14:textId="77777777" w:rsidTr="00DE0C87">
        <w:tc>
          <w:tcPr>
            <w:tcW w:w="409" w:type="dxa"/>
            <w:tcBorders>
              <w:top w:val="single" w:sz="4" w:space="0" w:color="auto"/>
              <w:left w:val="single" w:sz="4" w:space="0" w:color="auto"/>
              <w:bottom w:val="single" w:sz="4" w:space="0" w:color="auto"/>
              <w:right w:val="single" w:sz="4" w:space="0" w:color="auto"/>
            </w:tcBorders>
            <w:hideMark/>
          </w:tcPr>
          <w:p w14:paraId="68BA1616" w14:textId="617BF3AD" w:rsidR="00295F40" w:rsidRPr="00A863B8" w:rsidRDefault="00295F40" w:rsidP="00F66318">
            <w:pPr>
              <w:rPr>
                <w:b/>
                <w:bCs/>
              </w:rPr>
            </w:pPr>
            <w:r w:rsidRPr="00A863B8">
              <w:rPr>
                <w:b/>
                <w:bCs/>
              </w:rPr>
              <w:t>3</w:t>
            </w:r>
          </w:p>
        </w:tc>
        <w:tc>
          <w:tcPr>
            <w:tcW w:w="7694" w:type="dxa"/>
            <w:tcBorders>
              <w:top w:val="single" w:sz="4" w:space="0" w:color="auto"/>
              <w:left w:val="single" w:sz="4" w:space="0" w:color="auto"/>
              <w:bottom w:val="single" w:sz="4" w:space="0" w:color="auto"/>
              <w:right w:val="single" w:sz="4" w:space="0" w:color="auto"/>
            </w:tcBorders>
            <w:hideMark/>
          </w:tcPr>
          <w:p w14:paraId="45EE4985" w14:textId="71F5C945" w:rsidR="00295F40" w:rsidRPr="00A863B8" w:rsidRDefault="00295F40" w:rsidP="00F66318">
            <w:pPr>
              <w:rPr>
                <w:b/>
                <w:bCs/>
              </w:rPr>
            </w:pPr>
            <w:r w:rsidRPr="00A863B8">
              <w:rPr>
                <w:b/>
                <w:bCs/>
              </w:rPr>
              <w:t>There are many forms to be filled in during the school year where the name of your child and/or date of birth/address/phone number is requested e.g., school dentist/nurse, etc.</w:t>
            </w:r>
          </w:p>
          <w:p w14:paraId="61875300" w14:textId="77777777" w:rsidR="00295F40" w:rsidRDefault="00295F40" w:rsidP="00F66318">
            <w:pPr>
              <w:rPr>
                <w:b/>
                <w:bCs/>
                <w:sz w:val="20"/>
                <w:szCs w:val="20"/>
              </w:rPr>
            </w:pPr>
            <w:r w:rsidRPr="00A863B8">
              <w:rPr>
                <w:b/>
                <w:bCs/>
              </w:rPr>
              <w:t xml:space="preserve">Do you give </w:t>
            </w:r>
            <w:r>
              <w:rPr>
                <w:b/>
                <w:bCs/>
              </w:rPr>
              <w:t>consent</w:t>
            </w:r>
            <w:r w:rsidRPr="00A863B8">
              <w:rPr>
                <w:b/>
                <w:bCs/>
              </w:rPr>
              <w:t xml:space="preserve"> to Tralee Educate Together NS to pass on this information? </w:t>
            </w:r>
          </w:p>
          <w:p w14:paraId="1F87FF1E" w14:textId="77777777" w:rsidR="00295F40" w:rsidRPr="00D972B5" w:rsidRDefault="00295F40" w:rsidP="00F66318">
            <w:pPr>
              <w:rPr>
                <w:b/>
                <w:bCs/>
                <w:sz w:val="20"/>
                <w:szCs w:val="20"/>
              </w:rPr>
            </w:pPr>
          </w:p>
          <w:p w14:paraId="3F52ECC1" w14:textId="12E8DC07" w:rsidR="00295F40" w:rsidRPr="00D972B5" w:rsidRDefault="00295F40" w:rsidP="00F66318">
            <w:pPr>
              <w:rPr>
                <w:b/>
                <w:bCs/>
                <w:sz w:val="20"/>
                <w:szCs w:val="20"/>
              </w:rPr>
            </w:pPr>
            <w:r w:rsidRPr="00D972B5">
              <w:rPr>
                <w:b/>
                <w:bCs/>
                <w:sz w:val="20"/>
                <w:szCs w:val="20"/>
              </w:rPr>
              <w:t>Signature 1: _____________________________________(parent/guardian)</w:t>
            </w:r>
            <w:r w:rsidRPr="00D972B5">
              <w:rPr>
                <w:b/>
                <w:bCs/>
                <w:sz w:val="20"/>
                <w:szCs w:val="20"/>
              </w:rPr>
              <w:tab/>
              <w:t>Date: _____________</w:t>
            </w:r>
          </w:p>
          <w:p w14:paraId="6B516D32" w14:textId="77777777" w:rsidR="00295F40" w:rsidRPr="00D972B5" w:rsidRDefault="00295F40" w:rsidP="00F66318">
            <w:pPr>
              <w:rPr>
                <w:b/>
                <w:bCs/>
                <w:sz w:val="20"/>
                <w:szCs w:val="20"/>
              </w:rPr>
            </w:pPr>
          </w:p>
          <w:p w14:paraId="2DD70323" w14:textId="0C3AD0FF" w:rsidR="00295F40" w:rsidRDefault="00295F40" w:rsidP="00F66318">
            <w:pPr>
              <w:rPr>
                <w:b/>
                <w:bCs/>
                <w:sz w:val="20"/>
                <w:szCs w:val="20"/>
              </w:rPr>
            </w:pPr>
            <w:r w:rsidRPr="00D972B5">
              <w:rPr>
                <w:b/>
                <w:bCs/>
                <w:sz w:val="20"/>
                <w:szCs w:val="20"/>
              </w:rPr>
              <w:t>Signature 2: _____________________________________(parent/guardian)</w:t>
            </w:r>
            <w:r w:rsidRPr="00D972B5">
              <w:rPr>
                <w:b/>
                <w:bCs/>
                <w:sz w:val="20"/>
                <w:szCs w:val="20"/>
              </w:rPr>
              <w:tab/>
              <w:t>Date: _____________</w:t>
            </w:r>
          </w:p>
          <w:p w14:paraId="2CA025D1" w14:textId="77777777" w:rsidR="00295F40" w:rsidRPr="00D972B5" w:rsidRDefault="00295F40" w:rsidP="00F66318">
            <w:pPr>
              <w:rPr>
                <w:b/>
                <w:bCs/>
                <w:i/>
                <w:iCs/>
                <w:sz w:val="20"/>
                <w:szCs w:val="20"/>
                <w:u w:val="single"/>
              </w:rPr>
            </w:pPr>
          </w:p>
          <w:p w14:paraId="16D77D13" w14:textId="77777777" w:rsidR="00295F40" w:rsidRPr="00A863B8" w:rsidRDefault="00295F40" w:rsidP="00F66318">
            <w:pPr>
              <w:rPr>
                <w:b/>
                <w:bCs/>
              </w:rPr>
            </w:pPr>
          </w:p>
        </w:tc>
        <w:tc>
          <w:tcPr>
            <w:tcW w:w="823" w:type="dxa"/>
            <w:tcBorders>
              <w:top w:val="single" w:sz="4" w:space="0" w:color="auto"/>
              <w:left w:val="single" w:sz="4" w:space="0" w:color="auto"/>
              <w:bottom w:val="single" w:sz="4" w:space="0" w:color="auto"/>
              <w:right w:val="single" w:sz="4" w:space="0" w:color="auto"/>
            </w:tcBorders>
            <w:hideMark/>
          </w:tcPr>
          <w:p w14:paraId="63E5F394" w14:textId="77777777" w:rsidR="00295F40" w:rsidRDefault="00295F40" w:rsidP="00F66318">
            <w:pPr>
              <w:rPr>
                <w:b/>
                <w:bCs/>
              </w:rPr>
            </w:pPr>
          </w:p>
          <w:p w14:paraId="07BE5F05" w14:textId="77777777" w:rsidR="00295F40" w:rsidRDefault="00295F40" w:rsidP="00F66318">
            <w:pPr>
              <w:rPr>
                <w:b/>
                <w:bCs/>
              </w:rPr>
            </w:pPr>
          </w:p>
          <w:p w14:paraId="74FBF032" w14:textId="77777777" w:rsidR="00295F40" w:rsidRDefault="00295F40" w:rsidP="00F66318">
            <w:pPr>
              <w:rPr>
                <w:b/>
                <w:bCs/>
              </w:rPr>
            </w:pPr>
          </w:p>
          <w:p w14:paraId="0A577909" w14:textId="4BBEE249" w:rsidR="00295F40" w:rsidRPr="00A863B8" w:rsidRDefault="00295F40" w:rsidP="00F66318">
            <w:pPr>
              <w:rPr>
                <w:b/>
                <w:bCs/>
              </w:rPr>
            </w:pPr>
            <w:r w:rsidRPr="00A863B8">
              <w:rPr>
                <w:b/>
                <w:bCs/>
              </w:rPr>
              <w:t>YES</w:t>
            </w:r>
          </w:p>
        </w:tc>
        <w:tc>
          <w:tcPr>
            <w:tcW w:w="696" w:type="dxa"/>
            <w:tcBorders>
              <w:top w:val="single" w:sz="4" w:space="0" w:color="auto"/>
              <w:left w:val="single" w:sz="4" w:space="0" w:color="auto"/>
              <w:bottom w:val="single" w:sz="4" w:space="0" w:color="auto"/>
              <w:right w:val="single" w:sz="4" w:space="0" w:color="auto"/>
            </w:tcBorders>
            <w:hideMark/>
          </w:tcPr>
          <w:p w14:paraId="58CB1620" w14:textId="77777777" w:rsidR="00295F40" w:rsidRDefault="00295F40" w:rsidP="00F66318">
            <w:pPr>
              <w:rPr>
                <w:b/>
                <w:bCs/>
              </w:rPr>
            </w:pPr>
          </w:p>
          <w:p w14:paraId="021CAAE3" w14:textId="77777777" w:rsidR="00295F40" w:rsidRDefault="00295F40" w:rsidP="00F66318">
            <w:pPr>
              <w:rPr>
                <w:b/>
                <w:bCs/>
              </w:rPr>
            </w:pPr>
          </w:p>
          <w:p w14:paraId="20D4711A" w14:textId="77777777" w:rsidR="00295F40" w:rsidRDefault="00295F40" w:rsidP="00F66318">
            <w:pPr>
              <w:rPr>
                <w:b/>
                <w:bCs/>
              </w:rPr>
            </w:pPr>
          </w:p>
          <w:p w14:paraId="56098000" w14:textId="2A195DC2" w:rsidR="00295F40" w:rsidRPr="00A863B8" w:rsidRDefault="00295F40" w:rsidP="00F66318">
            <w:pPr>
              <w:rPr>
                <w:b/>
                <w:bCs/>
              </w:rPr>
            </w:pPr>
            <w:r w:rsidRPr="00A863B8">
              <w:rPr>
                <w:b/>
                <w:bCs/>
              </w:rPr>
              <w:t>NO</w:t>
            </w:r>
          </w:p>
        </w:tc>
      </w:tr>
      <w:tr w:rsidR="00295F40" w:rsidRPr="00A863B8" w14:paraId="4DC834B0" w14:textId="77777777" w:rsidTr="00DE0C87">
        <w:trPr>
          <w:trHeight w:val="635"/>
        </w:trPr>
        <w:tc>
          <w:tcPr>
            <w:tcW w:w="409" w:type="dxa"/>
            <w:tcBorders>
              <w:top w:val="single" w:sz="4" w:space="0" w:color="auto"/>
              <w:left w:val="single" w:sz="4" w:space="0" w:color="auto"/>
              <w:bottom w:val="single" w:sz="4" w:space="0" w:color="auto"/>
              <w:right w:val="single" w:sz="4" w:space="0" w:color="auto"/>
            </w:tcBorders>
            <w:hideMark/>
          </w:tcPr>
          <w:p w14:paraId="69C98A57" w14:textId="77777777" w:rsidR="00295F40" w:rsidRPr="00A863B8" w:rsidRDefault="00295F40" w:rsidP="00F66318">
            <w:pPr>
              <w:rPr>
                <w:b/>
                <w:bCs/>
              </w:rPr>
            </w:pPr>
            <w:r w:rsidRPr="00A863B8">
              <w:rPr>
                <w:b/>
                <w:bCs/>
              </w:rPr>
              <w:t>4</w:t>
            </w:r>
          </w:p>
        </w:tc>
        <w:tc>
          <w:tcPr>
            <w:tcW w:w="7694" w:type="dxa"/>
            <w:tcBorders>
              <w:top w:val="single" w:sz="4" w:space="0" w:color="auto"/>
              <w:left w:val="single" w:sz="4" w:space="0" w:color="auto"/>
              <w:bottom w:val="single" w:sz="4" w:space="0" w:color="auto"/>
              <w:right w:val="single" w:sz="4" w:space="0" w:color="auto"/>
            </w:tcBorders>
            <w:hideMark/>
          </w:tcPr>
          <w:p w14:paraId="73CD2C68" w14:textId="77777777" w:rsidR="00295F40" w:rsidRDefault="00295F40" w:rsidP="00F66318">
            <w:pPr>
              <w:rPr>
                <w:b/>
                <w:bCs/>
              </w:rPr>
            </w:pPr>
            <w:r w:rsidRPr="00A863B8">
              <w:rPr>
                <w:b/>
                <w:bCs/>
              </w:rPr>
              <w:t xml:space="preserve">Do you give </w:t>
            </w:r>
            <w:r>
              <w:rPr>
                <w:b/>
                <w:bCs/>
              </w:rPr>
              <w:t>consent</w:t>
            </w:r>
            <w:r w:rsidRPr="00A863B8">
              <w:rPr>
                <w:b/>
                <w:bCs/>
              </w:rPr>
              <w:t xml:space="preserve"> for your child’s photograph to be published on the school website/Educate Together website/Facebook page? Your child's name will not be used. </w:t>
            </w:r>
          </w:p>
          <w:p w14:paraId="212D74D7" w14:textId="77777777" w:rsidR="00295F40" w:rsidRPr="00D972B5" w:rsidRDefault="00295F40" w:rsidP="00F66318">
            <w:pPr>
              <w:rPr>
                <w:b/>
                <w:bCs/>
                <w:sz w:val="20"/>
                <w:szCs w:val="20"/>
              </w:rPr>
            </w:pPr>
          </w:p>
          <w:p w14:paraId="4D6E1002" w14:textId="20B93CFC" w:rsidR="00295F40" w:rsidRPr="00D972B5" w:rsidRDefault="00295F40" w:rsidP="00F66318">
            <w:pPr>
              <w:rPr>
                <w:b/>
                <w:bCs/>
                <w:sz w:val="20"/>
                <w:szCs w:val="20"/>
              </w:rPr>
            </w:pPr>
            <w:r w:rsidRPr="00D972B5">
              <w:rPr>
                <w:b/>
                <w:bCs/>
                <w:sz w:val="20"/>
                <w:szCs w:val="20"/>
              </w:rPr>
              <w:t>Signature 1: _____________________________________(parent/guardian)</w:t>
            </w:r>
            <w:r w:rsidRPr="00D972B5">
              <w:rPr>
                <w:b/>
                <w:bCs/>
                <w:sz w:val="20"/>
                <w:szCs w:val="20"/>
              </w:rPr>
              <w:tab/>
              <w:t>Date: ______________</w:t>
            </w:r>
          </w:p>
          <w:p w14:paraId="1268EA6E" w14:textId="5C3B737A" w:rsidR="00295F40" w:rsidRPr="00D972B5" w:rsidRDefault="00295F40" w:rsidP="00F66318">
            <w:pPr>
              <w:rPr>
                <w:b/>
                <w:bCs/>
                <w:i/>
                <w:iCs/>
                <w:sz w:val="20"/>
                <w:szCs w:val="20"/>
                <w:u w:val="single"/>
              </w:rPr>
            </w:pPr>
            <w:r>
              <w:rPr>
                <w:b/>
                <w:bCs/>
                <w:sz w:val="20"/>
                <w:szCs w:val="20"/>
              </w:rPr>
              <w:br/>
            </w:r>
            <w:r w:rsidRPr="00D972B5">
              <w:rPr>
                <w:b/>
                <w:bCs/>
                <w:sz w:val="20"/>
                <w:szCs w:val="20"/>
              </w:rPr>
              <w:t>Signature 2: _____________________________________(parent/guardian)</w:t>
            </w:r>
            <w:r w:rsidRPr="00D972B5">
              <w:rPr>
                <w:b/>
                <w:bCs/>
                <w:sz w:val="20"/>
                <w:szCs w:val="20"/>
              </w:rPr>
              <w:tab/>
              <w:t>Date: ______________</w:t>
            </w:r>
            <w:r>
              <w:rPr>
                <w:b/>
                <w:bCs/>
                <w:sz w:val="20"/>
                <w:szCs w:val="20"/>
              </w:rPr>
              <w:br/>
            </w:r>
          </w:p>
          <w:p w14:paraId="5DF63F4C" w14:textId="77777777" w:rsidR="00295F40" w:rsidRPr="00A863B8" w:rsidRDefault="00295F40" w:rsidP="00F66318">
            <w:pPr>
              <w:rPr>
                <w:b/>
                <w:bCs/>
              </w:rPr>
            </w:pPr>
          </w:p>
        </w:tc>
        <w:tc>
          <w:tcPr>
            <w:tcW w:w="823" w:type="dxa"/>
            <w:tcBorders>
              <w:top w:val="single" w:sz="4" w:space="0" w:color="auto"/>
              <w:left w:val="single" w:sz="4" w:space="0" w:color="auto"/>
              <w:bottom w:val="single" w:sz="4" w:space="0" w:color="auto"/>
              <w:right w:val="single" w:sz="4" w:space="0" w:color="auto"/>
            </w:tcBorders>
            <w:hideMark/>
          </w:tcPr>
          <w:p w14:paraId="4AE72F6F" w14:textId="77777777" w:rsidR="00295F40" w:rsidRDefault="00295F40" w:rsidP="00F66318">
            <w:pPr>
              <w:rPr>
                <w:b/>
                <w:bCs/>
              </w:rPr>
            </w:pPr>
          </w:p>
          <w:p w14:paraId="22139396" w14:textId="77777777" w:rsidR="00295F40" w:rsidRDefault="00295F40" w:rsidP="00F66318">
            <w:pPr>
              <w:rPr>
                <w:b/>
                <w:bCs/>
              </w:rPr>
            </w:pPr>
          </w:p>
          <w:p w14:paraId="6411A84C" w14:textId="77777777" w:rsidR="00295F40" w:rsidRDefault="00295F40" w:rsidP="00F66318">
            <w:pPr>
              <w:rPr>
                <w:b/>
                <w:bCs/>
              </w:rPr>
            </w:pPr>
          </w:p>
          <w:p w14:paraId="14725E67" w14:textId="77777777" w:rsidR="00295F40" w:rsidRPr="00A863B8" w:rsidRDefault="00295F40" w:rsidP="00F66318">
            <w:pPr>
              <w:rPr>
                <w:b/>
                <w:bCs/>
              </w:rPr>
            </w:pPr>
            <w:r w:rsidRPr="00A863B8">
              <w:rPr>
                <w:b/>
                <w:bCs/>
              </w:rPr>
              <w:t>YES</w:t>
            </w:r>
          </w:p>
        </w:tc>
        <w:tc>
          <w:tcPr>
            <w:tcW w:w="696" w:type="dxa"/>
            <w:tcBorders>
              <w:top w:val="single" w:sz="4" w:space="0" w:color="auto"/>
              <w:left w:val="single" w:sz="4" w:space="0" w:color="auto"/>
              <w:bottom w:val="single" w:sz="4" w:space="0" w:color="auto"/>
              <w:right w:val="single" w:sz="4" w:space="0" w:color="auto"/>
            </w:tcBorders>
            <w:hideMark/>
          </w:tcPr>
          <w:p w14:paraId="029C5363" w14:textId="77777777" w:rsidR="00295F40" w:rsidRDefault="00295F40" w:rsidP="00F66318">
            <w:pPr>
              <w:rPr>
                <w:b/>
                <w:bCs/>
              </w:rPr>
            </w:pPr>
          </w:p>
          <w:p w14:paraId="4237B8C2" w14:textId="77777777" w:rsidR="00295F40" w:rsidRDefault="00295F40" w:rsidP="00F66318">
            <w:pPr>
              <w:rPr>
                <w:b/>
                <w:bCs/>
              </w:rPr>
            </w:pPr>
          </w:p>
          <w:p w14:paraId="6EB7C25E" w14:textId="77777777" w:rsidR="00295F40" w:rsidRDefault="00295F40" w:rsidP="00F66318">
            <w:pPr>
              <w:rPr>
                <w:b/>
                <w:bCs/>
              </w:rPr>
            </w:pPr>
          </w:p>
          <w:p w14:paraId="1AA88377" w14:textId="77777777" w:rsidR="00295F40" w:rsidRPr="00A863B8" w:rsidRDefault="00295F40" w:rsidP="00F66318">
            <w:pPr>
              <w:rPr>
                <w:b/>
                <w:bCs/>
              </w:rPr>
            </w:pPr>
            <w:r w:rsidRPr="00A863B8">
              <w:rPr>
                <w:b/>
                <w:bCs/>
              </w:rPr>
              <w:t>NO</w:t>
            </w:r>
          </w:p>
        </w:tc>
      </w:tr>
      <w:tr w:rsidR="00295F40" w:rsidRPr="00A863B8" w14:paraId="6585F0DB" w14:textId="77777777" w:rsidTr="00AE5E31">
        <w:trPr>
          <w:trHeight w:val="2302"/>
        </w:trPr>
        <w:tc>
          <w:tcPr>
            <w:tcW w:w="409" w:type="dxa"/>
            <w:tcBorders>
              <w:top w:val="single" w:sz="4" w:space="0" w:color="auto"/>
              <w:left w:val="single" w:sz="4" w:space="0" w:color="auto"/>
              <w:bottom w:val="single" w:sz="4" w:space="0" w:color="auto"/>
              <w:right w:val="single" w:sz="4" w:space="0" w:color="auto"/>
            </w:tcBorders>
            <w:hideMark/>
          </w:tcPr>
          <w:p w14:paraId="149A1038" w14:textId="77777777" w:rsidR="00295F40" w:rsidRPr="00A863B8" w:rsidRDefault="00295F40" w:rsidP="00F66318">
            <w:pPr>
              <w:rPr>
                <w:b/>
                <w:bCs/>
              </w:rPr>
            </w:pPr>
            <w:r w:rsidRPr="00A863B8">
              <w:rPr>
                <w:b/>
                <w:bCs/>
              </w:rPr>
              <w:t>5</w:t>
            </w:r>
          </w:p>
        </w:tc>
        <w:tc>
          <w:tcPr>
            <w:tcW w:w="7694" w:type="dxa"/>
            <w:tcBorders>
              <w:top w:val="single" w:sz="4" w:space="0" w:color="auto"/>
              <w:left w:val="single" w:sz="4" w:space="0" w:color="auto"/>
              <w:bottom w:val="single" w:sz="4" w:space="0" w:color="auto"/>
              <w:right w:val="single" w:sz="4" w:space="0" w:color="auto"/>
            </w:tcBorders>
            <w:hideMark/>
          </w:tcPr>
          <w:p w14:paraId="756CE45F" w14:textId="77777777" w:rsidR="00295F40" w:rsidRDefault="00295F40" w:rsidP="00F66318">
            <w:pPr>
              <w:rPr>
                <w:b/>
                <w:bCs/>
                <w:sz w:val="20"/>
                <w:szCs w:val="20"/>
              </w:rPr>
            </w:pPr>
            <w:r w:rsidRPr="00A863B8">
              <w:rPr>
                <w:b/>
                <w:bCs/>
              </w:rPr>
              <w:t xml:space="preserve">Do you give </w:t>
            </w:r>
            <w:r>
              <w:rPr>
                <w:b/>
                <w:bCs/>
              </w:rPr>
              <w:t xml:space="preserve">consent </w:t>
            </w:r>
            <w:r w:rsidRPr="00A863B8">
              <w:rPr>
                <w:b/>
                <w:bCs/>
              </w:rPr>
              <w:t xml:space="preserve">for inclusion of your child’s photograph in </w:t>
            </w:r>
            <w:r>
              <w:rPr>
                <w:b/>
                <w:bCs/>
              </w:rPr>
              <w:t>school calendar/</w:t>
            </w:r>
            <w:r w:rsidRPr="00A863B8">
              <w:rPr>
                <w:b/>
                <w:bCs/>
              </w:rPr>
              <w:t>local/national newspapers/magazines</w:t>
            </w:r>
            <w:r>
              <w:rPr>
                <w:b/>
                <w:bCs/>
              </w:rPr>
              <w:t xml:space="preserve">, </w:t>
            </w:r>
            <w:proofErr w:type="spellStart"/>
            <w:r>
              <w:rPr>
                <w:b/>
                <w:bCs/>
              </w:rPr>
              <w:t>etc</w:t>
            </w:r>
            <w:proofErr w:type="spellEnd"/>
            <w:r w:rsidRPr="00A863B8">
              <w:rPr>
                <w:b/>
                <w:bCs/>
              </w:rPr>
              <w:t xml:space="preserve">? Your child's name will not be used. </w:t>
            </w:r>
          </w:p>
          <w:p w14:paraId="6D81FAE8" w14:textId="77777777" w:rsidR="00295F40" w:rsidRPr="00D972B5" w:rsidRDefault="00295F40" w:rsidP="00F66318">
            <w:pPr>
              <w:rPr>
                <w:b/>
                <w:bCs/>
                <w:sz w:val="20"/>
                <w:szCs w:val="20"/>
              </w:rPr>
            </w:pPr>
          </w:p>
          <w:p w14:paraId="08C96974" w14:textId="1F7FA8CE" w:rsidR="00295F40" w:rsidRPr="00D972B5" w:rsidRDefault="00295F40" w:rsidP="00F66318">
            <w:pPr>
              <w:rPr>
                <w:b/>
                <w:bCs/>
                <w:sz w:val="20"/>
                <w:szCs w:val="20"/>
              </w:rPr>
            </w:pPr>
            <w:r w:rsidRPr="00D972B5">
              <w:rPr>
                <w:b/>
                <w:bCs/>
                <w:sz w:val="20"/>
                <w:szCs w:val="20"/>
              </w:rPr>
              <w:t>Signature 1: _____________________________________(parent/guardian)</w:t>
            </w:r>
            <w:r w:rsidRPr="00D972B5">
              <w:rPr>
                <w:b/>
                <w:bCs/>
                <w:sz w:val="20"/>
                <w:szCs w:val="20"/>
              </w:rPr>
              <w:tab/>
              <w:t>Date: ______________</w:t>
            </w:r>
            <w:r>
              <w:rPr>
                <w:b/>
                <w:bCs/>
                <w:sz w:val="20"/>
                <w:szCs w:val="20"/>
              </w:rPr>
              <w:br/>
            </w:r>
          </w:p>
          <w:p w14:paraId="6019578C" w14:textId="63A757D7" w:rsidR="008369CD" w:rsidRDefault="00295F40" w:rsidP="00F66318">
            <w:pPr>
              <w:rPr>
                <w:b/>
                <w:bCs/>
                <w:sz w:val="20"/>
                <w:szCs w:val="20"/>
              </w:rPr>
            </w:pPr>
            <w:r w:rsidRPr="00D972B5">
              <w:rPr>
                <w:b/>
                <w:bCs/>
                <w:sz w:val="20"/>
                <w:szCs w:val="20"/>
              </w:rPr>
              <w:t>Signature 2: _____________________________________(parent/guardian)</w:t>
            </w:r>
            <w:r w:rsidRPr="00D972B5">
              <w:rPr>
                <w:b/>
                <w:bCs/>
                <w:sz w:val="20"/>
                <w:szCs w:val="20"/>
              </w:rPr>
              <w:tab/>
              <w:t>Date: ______________</w:t>
            </w:r>
          </w:p>
          <w:p w14:paraId="5C0F2E9D" w14:textId="6534BA21" w:rsidR="00295F40" w:rsidRPr="00295F40" w:rsidRDefault="00295F40" w:rsidP="00F66318">
            <w:pPr>
              <w:rPr>
                <w:b/>
                <w:bCs/>
                <w:sz w:val="20"/>
                <w:szCs w:val="20"/>
              </w:rPr>
            </w:pPr>
            <w:r>
              <w:rPr>
                <w:b/>
                <w:bCs/>
                <w:sz w:val="20"/>
                <w:szCs w:val="20"/>
              </w:rPr>
              <w:br/>
            </w:r>
          </w:p>
          <w:p w14:paraId="4D7C14DA" w14:textId="77777777" w:rsidR="00295F40" w:rsidRPr="00A863B8" w:rsidRDefault="00295F40" w:rsidP="00F66318">
            <w:pPr>
              <w:rPr>
                <w:b/>
                <w:bCs/>
              </w:rPr>
            </w:pPr>
          </w:p>
        </w:tc>
        <w:tc>
          <w:tcPr>
            <w:tcW w:w="823" w:type="dxa"/>
            <w:tcBorders>
              <w:top w:val="single" w:sz="4" w:space="0" w:color="auto"/>
              <w:left w:val="single" w:sz="4" w:space="0" w:color="auto"/>
              <w:bottom w:val="single" w:sz="4" w:space="0" w:color="auto"/>
              <w:right w:val="single" w:sz="4" w:space="0" w:color="auto"/>
            </w:tcBorders>
            <w:hideMark/>
          </w:tcPr>
          <w:p w14:paraId="2C38C48A" w14:textId="77777777" w:rsidR="00295F40" w:rsidRDefault="00295F40" w:rsidP="00F66318">
            <w:pPr>
              <w:rPr>
                <w:b/>
                <w:bCs/>
              </w:rPr>
            </w:pPr>
          </w:p>
          <w:p w14:paraId="18D8B7B4" w14:textId="77777777" w:rsidR="00295F40" w:rsidRDefault="00295F40" w:rsidP="00F66318">
            <w:pPr>
              <w:rPr>
                <w:b/>
                <w:bCs/>
              </w:rPr>
            </w:pPr>
          </w:p>
          <w:p w14:paraId="4D0C3880" w14:textId="77777777" w:rsidR="00295F40" w:rsidRPr="00A863B8" w:rsidRDefault="00295F40" w:rsidP="00F66318">
            <w:pPr>
              <w:rPr>
                <w:b/>
                <w:bCs/>
              </w:rPr>
            </w:pPr>
            <w:r w:rsidRPr="00A863B8">
              <w:rPr>
                <w:b/>
                <w:bCs/>
              </w:rPr>
              <w:t>YES</w:t>
            </w:r>
          </w:p>
        </w:tc>
        <w:tc>
          <w:tcPr>
            <w:tcW w:w="696" w:type="dxa"/>
            <w:tcBorders>
              <w:top w:val="single" w:sz="4" w:space="0" w:color="auto"/>
              <w:left w:val="single" w:sz="4" w:space="0" w:color="auto"/>
              <w:bottom w:val="single" w:sz="4" w:space="0" w:color="auto"/>
              <w:right w:val="single" w:sz="4" w:space="0" w:color="auto"/>
            </w:tcBorders>
            <w:hideMark/>
          </w:tcPr>
          <w:p w14:paraId="68E0649C" w14:textId="77777777" w:rsidR="00295F40" w:rsidRDefault="00295F40" w:rsidP="00F66318">
            <w:pPr>
              <w:rPr>
                <w:b/>
                <w:bCs/>
              </w:rPr>
            </w:pPr>
          </w:p>
          <w:p w14:paraId="038093E9" w14:textId="77777777" w:rsidR="00295F40" w:rsidRDefault="00295F40" w:rsidP="00F66318">
            <w:pPr>
              <w:rPr>
                <w:b/>
                <w:bCs/>
              </w:rPr>
            </w:pPr>
          </w:p>
          <w:p w14:paraId="76B6FFF2" w14:textId="2915D2EB" w:rsidR="00295F40" w:rsidRPr="00A863B8" w:rsidRDefault="00295F40" w:rsidP="00F66318">
            <w:pPr>
              <w:rPr>
                <w:b/>
                <w:bCs/>
              </w:rPr>
            </w:pPr>
            <w:r w:rsidRPr="00A863B8">
              <w:rPr>
                <w:b/>
                <w:bCs/>
              </w:rPr>
              <w:t>NO</w:t>
            </w:r>
          </w:p>
        </w:tc>
      </w:tr>
    </w:tbl>
    <w:p w14:paraId="548D3C44" w14:textId="77777777" w:rsidR="00295F40" w:rsidRDefault="00295F40" w:rsidP="008369CD">
      <w:pPr>
        <w:rPr>
          <w:b/>
          <w:bCs/>
          <w:i/>
          <w:iCs/>
          <w:sz w:val="28"/>
          <w:szCs w:val="28"/>
          <w:u w:val="single"/>
        </w:rPr>
      </w:pPr>
    </w:p>
    <w:p w14:paraId="32F9E6EB" w14:textId="77777777" w:rsidR="001A084C" w:rsidRDefault="001A084C" w:rsidP="00B80FE8">
      <w:pPr>
        <w:jc w:val="center"/>
        <w:rPr>
          <w:b/>
          <w:bCs/>
          <w:i/>
          <w:iCs/>
          <w:sz w:val="28"/>
          <w:szCs w:val="28"/>
          <w:u w:val="single"/>
        </w:rPr>
      </w:pPr>
    </w:p>
    <w:p w14:paraId="38E19CA8" w14:textId="77777777" w:rsidR="001A084C" w:rsidRDefault="001A084C" w:rsidP="00B80FE8">
      <w:pPr>
        <w:jc w:val="center"/>
        <w:rPr>
          <w:b/>
          <w:bCs/>
          <w:i/>
          <w:iCs/>
          <w:sz w:val="28"/>
          <w:szCs w:val="28"/>
          <w:u w:val="single"/>
        </w:rPr>
      </w:pPr>
    </w:p>
    <w:p w14:paraId="3B235BD2" w14:textId="77777777" w:rsidR="001A084C" w:rsidRDefault="001A084C" w:rsidP="00B80FE8">
      <w:pPr>
        <w:jc w:val="center"/>
        <w:rPr>
          <w:b/>
          <w:bCs/>
          <w:i/>
          <w:iCs/>
          <w:sz w:val="28"/>
          <w:szCs w:val="28"/>
          <w:u w:val="single"/>
        </w:rPr>
      </w:pPr>
    </w:p>
    <w:p w14:paraId="7C1542FC" w14:textId="77777777" w:rsidR="001A084C" w:rsidRDefault="001A084C" w:rsidP="00B80FE8">
      <w:pPr>
        <w:jc w:val="center"/>
        <w:rPr>
          <w:b/>
          <w:bCs/>
          <w:i/>
          <w:iCs/>
          <w:sz w:val="28"/>
          <w:szCs w:val="28"/>
          <w:u w:val="single"/>
        </w:rPr>
      </w:pPr>
    </w:p>
    <w:p w14:paraId="618445AB" w14:textId="77777777" w:rsidR="001A084C" w:rsidRDefault="001A084C" w:rsidP="00B80FE8">
      <w:pPr>
        <w:jc w:val="center"/>
        <w:rPr>
          <w:b/>
          <w:bCs/>
          <w:i/>
          <w:iCs/>
          <w:sz w:val="28"/>
          <w:szCs w:val="28"/>
          <w:u w:val="single"/>
        </w:rPr>
      </w:pPr>
    </w:p>
    <w:p w14:paraId="03F602DF" w14:textId="6D4E9C01" w:rsidR="001A084C" w:rsidRDefault="001A084C" w:rsidP="00B80FE8">
      <w:pPr>
        <w:jc w:val="center"/>
        <w:rPr>
          <w:b/>
          <w:bCs/>
          <w:i/>
          <w:iCs/>
          <w:sz w:val="28"/>
          <w:szCs w:val="28"/>
          <w:u w:val="single"/>
        </w:rPr>
      </w:pPr>
    </w:p>
    <w:p w14:paraId="18475465" w14:textId="77777777" w:rsidR="00AE5E31" w:rsidRPr="00946C05" w:rsidRDefault="00AE5E31" w:rsidP="00AE5E31">
      <w:pPr>
        <w:rPr>
          <w:b/>
          <w:bCs/>
          <w:iCs/>
          <w:sz w:val="28"/>
          <w:szCs w:val="28"/>
        </w:rPr>
      </w:pPr>
    </w:p>
    <w:tbl>
      <w:tblPr>
        <w:tblStyle w:val="TableGrid"/>
        <w:tblW w:w="0" w:type="auto"/>
        <w:tblLook w:val="04A0" w:firstRow="1" w:lastRow="0" w:firstColumn="1" w:lastColumn="0" w:noHBand="0" w:noVBand="1"/>
      </w:tblPr>
      <w:tblGrid>
        <w:gridCol w:w="421"/>
        <w:gridCol w:w="7654"/>
        <w:gridCol w:w="851"/>
        <w:gridCol w:w="696"/>
      </w:tblGrid>
      <w:tr w:rsidR="00FB4236" w14:paraId="42127190" w14:textId="77777777" w:rsidTr="00DE0C87">
        <w:tc>
          <w:tcPr>
            <w:tcW w:w="421" w:type="dxa"/>
          </w:tcPr>
          <w:p w14:paraId="6CA7E110" w14:textId="1BD1CA03" w:rsidR="00FB4236" w:rsidRPr="00FB4236" w:rsidRDefault="00FB4236" w:rsidP="00B80FE8">
            <w:pPr>
              <w:jc w:val="center"/>
              <w:rPr>
                <w:b/>
                <w:bCs/>
                <w:iCs/>
                <w:sz w:val="28"/>
                <w:szCs w:val="28"/>
              </w:rPr>
            </w:pPr>
            <w:r>
              <w:rPr>
                <w:b/>
                <w:bCs/>
                <w:iCs/>
                <w:sz w:val="28"/>
                <w:szCs w:val="28"/>
              </w:rPr>
              <w:t>6</w:t>
            </w:r>
          </w:p>
        </w:tc>
        <w:tc>
          <w:tcPr>
            <w:tcW w:w="7654" w:type="dxa"/>
          </w:tcPr>
          <w:p w14:paraId="46F8BED0" w14:textId="0D66D8DB" w:rsidR="00FB4236" w:rsidRPr="00AE5E31" w:rsidRDefault="00FB4236" w:rsidP="00FB4236">
            <w:pPr>
              <w:rPr>
                <w:b/>
                <w:bCs/>
                <w:iCs/>
                <w:sz w:val="24"/>
                <w:szCs w:val="24"/>
              </w:rPr>
            </w:pPr>
            <w:r w:rsidRPr="00AE5E31">
              <w:rPr>
                <w:b/>
                <w:bCs/>
                <w:iCs/>
                <w:sz w:val="24"/>
                <w:szCs w:val="24"/>
              </w:rPr>
              <w:t>We acknowledge that we have read and accept the Child Safeguarding Statement, The Child Safeguarding Risk Assessment, Code of Behaviour and Anti-Bullying Policy. *</w:t>
            </w:r>
          </w:p>
          <w:p w14:paraId="3D9A07F9" w14:textId="77777777" w:rsidR="00DE0C87" w:rsidRDefault="00DE0C87" w:rsidP="00FB4236">
            <w:pPr>
              <w:rPr>
                <w:b/>
                <w:bCs/>
                <w:iCs/>
                <w:sz w:val="24"/>
                <w:szCs w:val="24"/>
              </w:rPr>
            </w:pPr>
          </w:p>
          <w:p w14:paraId="50A6C5AC" w14:textId="3070DEC5" w:rsidR="00FB4236" w:rsidRDefault="00FB4236" w:rsidP="00FB4236">
            <w:pPr>
              <w:rPr>
                <w:b/>
                <w:bCs/>
                <w:iCs/>
                <w:sz w:val="24"/>
                <w:szCs w:val="24"/>
              </w:rPr>
            </w:pPr>
            <w:r>
              <w:rPr>
                <w:b/>
                <w:bCs/>
                <w:iCs/>
                <w:sz w:val="24"/>
                <w:szCs w:val="24"/>
              </w:rPr>
              <w:t>Signature</w:t>
            </w:r>
            <w:r w:rsidR="00DE0C87">
              <w:rPr>
                <w:b/>
                <w:bCs/>
                <w:iCs/>
                <w:sz w:val="24"/>
                <w:szCs w:val="24"/>
              </w:rPr>
              <w:t xml:space="preserve"> 1: </w:t>
            </w:r>
            <w:r>
              <w:rPr>
                <w:b/>
                <w:bCs/>
                <w:iCs/>
                <w:sz w:val="24"/>
                <w:szCs w:val="24"/>
              </w:rPr>
              <w:t>__________</w:t>
            </w:r>
            <w:r w:rsidR="00DE0C87">
              <w:rPr>
                <w:b/>
                <w:bCs/>
                <w:iCs/>
                <w:sz w:val="24"/>
                <w:szCs w:val="24"/>
              </w:rPr>
              <w:t>_____</w:t>
            </w:r>
            <w:r w:rsidR="00C71026">
              <w:rPr>
                <w:b/>
                <w:bCs/>
                <w:iCs/>
                <w:sz w:val="24"/>
                <w:szCs w:val="24"/>
              </w:rPr>
              <w:t>_ (</w:t>
            </w:r>
            <w:r>
              <w:rPr>
                <w:b/>
                <w:bCs/>
                <w:iCs/>
                <w:sz w:val="24"/>
                <w:szCs w:val="24"/>
              </w:rPr>
              <w:t>parent/guardian</w:t>
            </w:r>
            <w:r w:rsidR="00DE0C87">
              <w:rPr>
                <w:b/>
                <w:bCs/>
                <w:iCs/>
                <w:sz w:val="24"/>
                <w:szCs w:val="24"/>
              </w:rPr>
              <w:t>) Date: ____________</w:t>
            </w:r>
          </w:p>
          <w:p w14:paraId="741BD9ED" w14:textId="754CE511" w:rsidR="00DE0C87" w:rsidRDefault="00DE0C87" w:rsidP="00FB4236">
            <w:pPr>
              <w:rPr>
                <w:b/>
                <w:bCs/>
                <w:iCs/>
                <w:sz w:val="24"/>
                <w:szCs w:val="24"/>
              </w:rPr>
            </w:pPr>
            <w:r>
              <w:rPr>
                <w:b/>
                <w:bCs/>
                <w:iCs/>
                <w:sz w:val="24"/>
                <w:szCs w:val="24"/>
              </w:rPr>
              <w:t>Signature 2: _______________</w:t>
            </w:r>
            <w:r w:rsidR="00C71026">
              <w:rPr>
                <w:b/>
                <w:bCs/>
                <w:iCs/>
                <w:sz w:val="24"/>
                <w:szCs w:val="24"/>
              </w:rPr>
              <w:t>_ (</w:t>
            </w:r>
            <w:r>
              <w:rPr>
                <w:b/>
                <w:bCs/>
                <w:iCs/>
                <w:sz w:val="24"/>
                <w:szCs w:val="24"/>
              </w:rPr>
              <w:t>parent/guardian) Date: ____________</w:t>
            </w:r>
          </w:p>
          <w:p w14:paraId="7F721620" w14:textId="5A6ADCD5" w:rsidR="00FB4236" w:rsidRPr="00FB4236" w:rsidRDefault="00FB4236" w:rsidP="00FB4236">
            <w:pPr>
              <w:rPr>
                <w:b/>
                <w:bCs/>
                <w:iCs/>
                <w:sz w:val="24"/>
                <w:szCs w:val="24"/>
              </w:rPr>
            </w:pPr>
          </w:p>
        </w:tc>
        <w:tc>
          <w:tcPr>
            <w:tcW w:w="851" w:type="dxa"/>
          </w:tcPr>
          <w:p w14:paraId="7F108B56" w14:textId="77777777" w:rsidR="00FB4236" w:rsidRPr="00DE0C87" w:rsidRDefault="00FB4236" w:rsidP="00B80FE8">
            <w:pPr>
              <w:jc w:val="center"/>
              <w:rPr>
                <w:b/>
                <w:bCs/>
                <w:i/>
                <w:iCs/>
                <w:sz w:val="24"/>
                <w:szCs w:val="24"/>
                <w:u w:val="single"/>
              </w:rPr>
            </w:pPr>
          </w:p>
          <w:p w14:paraId="7AB102B6" w14:textId="77777777" w:rsidR="00DE0C87" w:rsidRPr="00DE0C87" w:rsidRDefault="00DE0C87" w:rsidP="00DE0C87">
            <w:pPr>
              <w:rPr>
                <w:b/>
                <w:bCs/>
                <w:i/>
                <w:iCs/>
                <w:sz w:val="24"/>
                <w:szCs w:val="24"/>
                <w:u w:val="single"/>
              </w:rPr>
            </w:pPr>
          </w:p>
          <w:p w14:paraId="087C5600" w14:textId="77777777" w:rsidR="00DE0C87" w:rsidRDefault="00DE0C87" w:rsidP="00DE0C87">
            <w:pPr>
              <w:rPr>
                <w:b/>
                <w:sz w:val="24"/>
                <w:szCs w:val="24"/>
              </w:rPr>
            </w:pPr>
          </w:p>
          <w:p w14:paraId="56C7B871" w14:textId="310784BF" w:rsidR="00DE0C87" w:rsidRPr="00DE0C87" w:rsidRDefault="00DE0C87" w:rsidP="00DE0C87">
            <w:pPr>
              <w:rPr>
                <w:b/>
                <w:sz w:val="24"/>
                <w:szCs w:val="24"/>
              </w:rPr>
            </w:pPr>
            <w:r w:rsidRPr="00DE0C87">
              <w:rPr>
                <w:b/>
                <w:sz w:val="24"/>
                <w:szCs w:val="24"/>
              </w:rPr>
              <w:t>Yes</w:t>
            </w:r>
          </w:p>
        </w:tc>
        <w:tc>
          <w:tcPr>
            <w:tcW w:w="696" w:type="dxa"/>
          </w:tcPr>
          <w:p w14:paraId="782DDCBE" w14:textId="77777777" w:rsidR="00FB4236" w:rsidRPr="00DE0C87" w:rsidRDefault="00FB4236" w:rsidP="00B80FE8">
            <w:pPr>
              <w:jc w:val="center"/>
              <w:rPr>
                <w:b/>
                <w:bCs/>
                <w:i/>
                <w:iCs/>
                <w:sz w:val="24"/>
                <w:szCs w:val="24"/>
                <w:u w:val="single"/>
              </w:rPr>
            </w:pPr>
          </w:p>
          <w:p w14:paraId="798AB645" w14:textId="77777777" w:rsidR="00DE0C87" w:rsidRPr="00DE0C87" w:rsidRDefault="00DE0C87" w:rsidP="00B80FE8">
            <w:pPr>
              <w:jc w:val="center"/>
              <w:rPr>
                <w:b/>
                <w:bCs/>
                <w:i/>
                <w:iCs/>
                <w:sz w:val="24"/>
                <w:szCs w:val="24"/>
                <w:u w:val="single"/>
              </w:rPr>
            </w:pPr>
          </w:p>
          <w:p w14:paraId="732BE74E" w14:textId="77777777" w:rsidR="00DE0C87" w:rsidRDefault="00DE0C87" w:rsidP="00B80FE8">
            <w:pPr>
              <w:jc w:val="center"/>
              <w:rPr>
                <w:b/>
                <w:bCs/>
                <w:iCs/>
                <w:sz w:val="24"/>
                <w:szCs w:val="24"/>
              </w:rPr>
            </w:pPr>
          </w:p>
          <w:p w14:paraId="46FBB9C4" w14:textId="24FC03D6" w:rsidR="00DE0C87" w:rsidRPr="00DE0C87" w:rsidRDefault="00DE0C87" w:rsidP="00B80FE8">
            <w:pPr>
              <w:jc w:val="center"/>
              <w:rPr>
                <w:b/>
                <w:bCs/>
                <w:iCs/>
                <w:sz w:val="24"/>
                <w:szCs w:val="24"/>
              </w:rPr>
            </w:pPr>
            <w:r w:rsidRPr="00DE0C87">
              <w:rPr>
                <w:b/>
                <w:bCs/>
                <w:iCs/>
                <w:sz w:val="24"/>
                <w:szCs w:val="24"/>
              </w:rPr>
              <w:t>No</w:t>
            </w:r>
          </w:p>
        </w:tc>
      </w:tr>
      <w:tr w:rsidR="00FB4236" w14:paraId="727C31CA" w14:textId="77777777" w:rsidTr="00DE0C87">
        <w:tc>
          <w:tcPr>
            <w:tcW w:w="421" w:type="dxa"/>
          </w:tcPr>
          <w:p w14:paraId="589B8797" w14:textId="76558EDF" w:rsidR="00FB4236" w:rsidRPr="00DE0C87" w:rsidRDefault="00DE0C87" w:rsidP="00B80FE8">
            <w:pPr>
              <w:jc w:val="center"/>
              <w:rPr>
                <w:b/>
                <w:bCs/>
                <w:iCs/>
                <w:sz w:val="28"/>
                <w:szCs w:val="28"/>
              </w:rPr>
            </w:pPr>
            <w:r>
              <w:rPr>
                <w:b/>
                <w:bCs/>
                <w:iCs/>
                <w:sz w:val="28"/>
                <w:szCs w:val="28"/>
              </w:rPr>
              <w:t>7</w:t>
            </w:r>
          </w:p>
        </w:tc>
        <w:tc>
          <w:tcPr>
            <w:tcW w:w="7654" w:type="dxa"/>
          </w:tcPr>
          <w:p w14:paraId="217388ED" w14:textId="5CA1B52F" w:rsidR="00DE0C87" w:rsidRPr="00AE5E31" w:rsidRDefault="00DE0C87" w:rsidP="00DE0C87">
            <w:pPr>
              <w:rPr>
                <w:b/>
                <w:bCs/>
                <w:iCs/>
                <w:sz w:val="24"/>
                <w:szCs w:val="24"/>
              </w:rPr>
            </w:pPr>
            <w:r w:rsidRPr="00AE5E31">
              <w:rPr>
                <w:b/>
                <w:bCs/>
                <w:iCs/>
                <w:sz w:val="24"/>
                <w:szCs w:val="24"/>
              </w:rPr>
              <w:t xml:space="preserve">We will support and co-operate with the staff of the school. </w:t>
            </w:r>
          </w:p>
          <w:p w14:paraId="42B0A2EB" w14:textId="77777777" w:rsidR="00DE0C87" w:rsidRDefault="00DE0C87" w:rsidP="00DE0C87">
            <w:pPr>
              <w:rPr>
                <w:b/>
                <w:bCs/>
                <w:iCs/>
                <w:sz w:val="24"/>
                <w:szCs w:val="24"/>
              </w:rPr>
            </w:pPr>
          </w:p>
          <w:p w14:paraId="4DDF6D74" w14:textId="0F76D3A2" w:rsidR="00DE0C87" w:rsidRDefault="00DE0C87" w:rsidP="00DE0C87">
            <w:pPr>
              <w:rPr>
                <w:b/>
                <w:bCs/>
                <w:iCs/>
                <w:sz w:val="24"/>
                <w:szCs w:val="24"/>
              </w:rPr>
            </w:pPr>
            <w:r>
              <w:rPr>
                <w:b/>
                <w:bCs/>
                <w:iCs/>
                <w:sz w:val="24"/>
                <w:szCs w:val="24"/>
              </w:rPr>
              <w:t>Signature 1: ________________   (parent/guardian) Date: ____________</w:t>
            </w:r>
          </w:p>
          <w:p w14:paraId="6E64A209" w14:textId="77777777" w:rsidR="00DE0C87" w:rsidRDefault="00DE0C87" w:rsidP="00DE0C87">
            <w:pPr>
              <w:rPr>
                <w:b/>
                <w:bCs/>
                <w:iCs/>
                <w:sz w:val="24"/>
                <w:szCs w:val="24"/>
              </w:rPr>
            </w:pPr>
            <w:r>
              <w:rPr>
                <w:b/>
                <w:bCs/>
                <w:iCs/>
                <w:sz w:val="24"/>
                <w:szCs w:val="24"/>
              </w:rPr>
              <w:t>Signature 2: ________________   (parent/guardian) Date: ____________</w:t>
            </w:r>
          </w:p>
          <w:p w14:paraId="64CAF307" w14:textId="4BD74143" w:rsidR="00FB4236" w:rsidRDefault="00FB4236" w:rsidP="00DE0C87">
            <w:pPr>
              <w:rPr>
                <w:b/>
                <w:bCs/>
                <w:iCs/>
                <w:sz w:val="24"/>
                <w:szCs w:val="24"/>
              </w:rPr>
            </w:pPr>
          </w:p>
          <w:p w14:paraId="1BEF7E69" w14:textId="77777777" w:rsidR="00DE0C87" w:rsidRDefault="00DE0C87" w:rsidP="00DE0C87">
            <w:pPr>
              <w:rPr>
                <w:b/>
                <w:bCs/>
                <w:iCs/>
                <w:sz w:val="24"/>
                <w:szCs w:val="24"/>
              </w:rPr>
            </w:pPr>
          </w:p>
          <w:p w14:paraId="61AD835F" w14:textId="3F81774F" w:rsidR="00DE0C87" w:rsidRPr="00DE0C87" w:rsidRDefault="00DE0C87" w:rsidP="00DE0C87">
            <w:pPr>
              <w:rPr>
                <w:b/>
                <w:bCs/>
                <w:iCs/>
                <w:sz w:val="24"/>
                <w:szCs w:val="24"/>
              </w:rPr>
            </w:pPr>
          </w:p>
        </w:tc>
        <w:tc>
          <w:tcPr>
            <w:tcW w:w="851" w:type="dxa"/>
          </w:tcPr>
          <w:p w14:paraId="3E6B41FA" w14:textId="77777777" w:rsidR="00FB4236" w:rsidRPr="00DE0C87" w:rsidRDefault="00FB4236" w:rsidP="00B80FE8">
            <w:pPr>
              <w:jc w:val="center"/>
              <w:rPr>
                <w:b/>
                <w:bCs/>
                <w:iCs/>
                <w:sz w:val="24"/>
                <w:szCs w:val="24"/>
              </w:rPr>
            </w:pPr>
          </w:p>
          <w:p w14:paraId="253555EC" w14:textId="77777777" w:rsidR="00DE0C87" w:rsidRPr="00DE0C87" w:rsidRDefault="00DE0C87" w:rsidP="00B80FE8">
            <w:pPr>
              <w:jc w:val="center"/>
              <w:rPr>
                <w:b/>
                <w:bCs/>
                <w:iCs/>
                <w:sz w:val="24"/>
                <w:szCs w:val="24"/>
              </w:rPr>
            </w:pPr>
          </w:p>
          <w:p w14:paraId="5895B358" w14:textId="311854EB" w:rsidR="00DE0C87" w:rsidRPr="00DE0C87" w:rsidRDefault="00DE0C87" w:rsidP="00B80FE8">
            <w:pPr>
              <w:jc w:val="center"/>
              <w:rPr>
                <w:b/>
                <w:bCs/>
                <w:iCs/>
                <w:sz w:val="24"/>
                <w:szCs w:val="24"/>
              </w:rPr>
            </w:pPr>
            <w:r w:rsidRPr="00DE0C87">
              <w:rPr>
                <w:b/>
                <w:bCs/>
                <w:iCs/>
                <w:sz w:val="24"/>
                <w:szCs w:val="24"/>
              </w:rPr>
              <w:t>Yes</w:t>
            </w:r>
          </w:p>
        </w:tc>
        <w:tc>
          <w:tcPr>
            <w:tcW w:w="696" w:type="dxa"/>
          </w:tcPr>
          <w:p w14:paraId="4B09D77B" w14:textId="77777777" w:rsidR="00FB4236" w:rsidRPr="00DE0C87" w:rsidRDefault="00FB4236" w:rsidP="00B80FE8">
            <w:pPr>
              <w:jc w:val="center"/>
              <w:rPr>
                <w:b/>
                <w:bCs/>
                <w:iCs/>
                <w:sz w:val="24"/>
                <w:szCs w:val="24"/>
              </w:rPr>
            </w:pPr>
          </w:p>
          <w:p w14:paraId="315260F9" w14:textId="77777777" w:rsidR="00DE0C87" w:rsidRPr="00DE0C87" w:rsidRDefault="00DE0C87" w:rsidP="00B80FE8">
            <w:pPr>
              <w:jc w:val="center"/>
              <w:rPr>
                <w:b/>
                <w:bCs/>
                <w:iCs/>
                <w:sz w:val="24"/>
                <w:szCs w:val="24"/>
              </w:rPr>
            </w:pPr>
          </w:p>
          <w:p w14:paraId="020E1D06" w14:textId="1915178B" w:rsidR="00DE0C87" w:rsidRPr="00DE0C87" w:rsidRDefault="00DE0C87" w:rsidP="00B80FE8">
            <w:pPr>
              <w:jc w:val="center"/>
              <w:rPr>
                <w:b/>
                <w:bCs/>
                <w:iCs/>
                <w:sz w:val="24"/>
                <w:szCs w:val="24"/>
              </w:rPr>
            </w:pPr>
            <w:r w:rsidRPr="00DE0C87">
              <w:rPr>
                <w:b/>
                <w:bCs/>
                <w:iCs/>
                <w:sz w:val="24"/>
                <w:szCs w:val="24"/>
              </w:rPr>
              <w:t>No</w:t>
            </w:r>
          </w:p>
        </w:tc>
      </w:tr>
    </w:tbl>
    <w:p w14:paraId="0B359943" w14:textId="77777777" w:rsidR="001A084C" w:rsidRDefault="001A084C" w:rsidP="00B80FE8">
      <w:pPr>
        <w:jc w:val="center"/>
        <w:rPr>
          <w:b/>
          <w:bCs/>
          <w:i/>
          <w:iCs/>
          <w:sz w:val="28"/>
          <w:szCs w:val="28"/>
          <w:u w:val="single"/>
        </w:rPr>
      </w:pPr>
    </w:p>
    <w:p w14:paraId="0BBD6753" w14:textId="77777777" w:rsidR="001A084C" w:rsidRPr="00AE5E31" w:rsidRDefault="001A084C" w:rsidP="00AE5E31">
      <w:pPr>
        <w:rPr>
          <w:b/>
          <w:bCs/>
          <w:iCs/>
          <w:sz w:val="28"/>
          <w:szCs w:val="28"/>
        </w:rPr>
      </w:pPr>
    </w:p>
    <w:p w14:paraId="641D4097" w14:textId="77777777" w:rsidR="00AE5E31" w:rsidRDefault="00AE5E31" w:rsidP="00AE5E31">
      <w:pPr>
        <w:rPr>
          <w:b/>
          <w:bCs/>
        </w:rPr>
      </w:pPr>
      <w:r>
        <w:rPr>
          <w:b/>
          <w:bCs/>
        </w:rPr>
        <w:t>*T</w:t>
      </w:r>
      <w:r w:rsidRPr="00A863B8">
        <w:rPr>
          <w:b/>
          <w:bCs/>
        </w:rPr>
        <w:t xml:space="preserve">he </w:t>
      </w:r>
      <w:r>
        <w:rPr>
          <w:b/>
          <w:bCs/>
        </w:rPr>
        <w:t xml:space="preserve">Child Safeguarding Statement, </w:t>
      </w:r>
      <w:r w:rsidRPr="00A863B8">
        <w:rPr>
          <w:b/>
          <w:bCs/>
        </w:rPr>
        <w:t xml:space="preserve">Code of </w:t>
      </w:r>
      <w:proofErr w:type="spellStart"/>
      <w:r w:rsidRPr="00A863B8">
        <w:rPr>
          <w:b/>
          <w:bCs/>
        </w:rPr>
        <w:t>Behaviour</w:t>
      </w:r>
      <w:proofErr w:type="spellEnd"/>
      <w:r w:rsidRPr="00A863B8">
        <w:rPr>
          <w:b/>
          <w:bCs/>
        </w:rPr>
        <w:t xml:space="preserve"> and Anti-Bullying Policy </w:t>
      </w:r>
      <w:r>
        <w:rPr>
          <w:b/>
          <w:bCs/>
        </w:rPr>
        <w:t>are available on the school website: www.tralee-educate-together.com</w:t>
      </w:r>
    </w:p>
    <w:p w14:paraId="5143CD80" w14:textId="77777777" w:rsidR="00AE5E31" w:rsidRPr="00A863B8" w:rsidRDefault="00AE5E31" w:rsidP="00AE5E31">
      <w:pPr>
        <w:rPr>
          <w:b/>
          <w:bCs/>
        </w:rPr>
      </w:pPr>
      <w:r>
        <w:rPr>
          <w:b/>
          <w:bCs/>
        </w:rPr>
        <w:t>The Child Safeguarding Risk Assessment is available in the school.</w:t>
      </w:r>
    </w:p>
    <w:p w14:paraId="312F8FE0" w14:textId="77777777" w:rsidR="00AE5E31" w:rsidRPr="00A863B8" w:rsidRDefault="00AE5E31" w:rsidP="00AE5E31">
      <w:pPr>
        <w:rPr>
          <w:b/>
          <w:bCs/>
        </w:rPr>
      </w:pPr>
    </w:p>
    <w:p w14:paraId="08AF5F31" w14:textId="77777777" w:rsidR="00AE5E31" w:rsidRDefault="00AE5E31" w:rsidP="00AE5E31">
      <w:pPr>
        <w:rPr>
          <w:b/>
          <w:bCs/>
        </w:rPr>
      </w:pPr>
    </w:p>
    <w:p w14:paraId="4AE393F9" w14:textId="77777777" w:rsidR="00AE5E31" w:rsidRDefault="00AE5E31" w:rsidP="00AE5E31">
      <w:pPr>
        <w:rPr>
          <w:b/>
          <w:bCs/>
        </w:rPr>
      </w:pPr>
      <w:r w:rsidRPr="00A863B8">
        <w:rPr>
          <w:b/>
          <w:bCs/>
        </w:rPr>
        <w:t>I/We agree to abide by</w:t>
      </w:r>
      <w:r>
        <w:rPr>
          <w:b/>
          <w:bCs/>
        </w:rPr>
        <w:t xml:space="preserve"> school</w:t>
      </w:r>
      <w:r w:rsidRPr="00A863B8">
        <w:rPr>
          <w:b/>
          <w:bCs/>
        </w:rPr>
        <w:t xml:space="preserve"> </w:t>
      </w:r>
      <w:r>
        <w:rPr>
          <w:b/>
          <w:bCs/>
        </w:rPr>
        <w:t>policies</w:t>
      </w:r>
      <w:r w:rsidRPr="00A863B8">
        <w:rPr>
          <w:b/>
          <w:bCs/>
        </w:rPr>
        <w:t xml:space="preserve"> and will work in co-operation with the staff to ensure </w:t>
      </w:r>
      <w:r>
        <w:rPr>
          <w:b/>
          <w:bCs/>
        </w:rPr>
        <w:t xml:space="preserve">that </w:t>
      </w:r>
      <w:r w:rsidRPr="00A863B8">
        <w:rPr>
          <w:b/>
          <w:bCs/>
        </w:rPr>
        <w:t xml:space="preserve">our child understands and </w:t>
      </w:r>
      <w:r>
        <w:rPr>
          <w:b/>
          <w:bCs/>
        </w:rPr>
        <w:t>follows</w:t>
      </w:r>
      <w:r w:rsidRPr="00A863B8">
        <w:rPr>
          <w:b/>
          <w:bCs/>
        </w:rPr>
        <w:t xml:space="preserve"> the </w:t>
      </w:r>
      <w:r>
        <w:rPr>
          <w:b/>
          <w:bCs/>
        </w:rPr>
        <w:t xml:space="preserve">school </w:t>
      </w:r>
      <w:r w:rsidRPr="00A863B8">
        <w:rPr>
          <w:b/>
          <w:bCs/>
        </w:rPr>
        <w:t>rules.</w:t>
      </w:r>
    </w:p>
    <w:p w14:paraId="17B081A4" w14:textId="77777777" w:rsidR="00AE5E31" w:rsidRPr="00A863B8" w:rsidRDefault="00AE5E31" w:rsidP="00AE5E31">
      <w:pPr>
        <w:rPr>
          <w:b/>
          <w:bCs/>
        </w:rPr>
      </w:pPr>
    </w:p>
    <w:p w14:paraId="696A1D4F" w14:textId="77777777" w:rsidR="00AE5E31" w:rsidRPr="00A863B8" w:rsidRDefault="00AE5E31" w:rsidP="00AE5E31">
      <w:pPr>
        <w:rPr>
          <w:b/>
          <w:bCs/>
        </w:rPr>
      </w:pPr>
      <w:r w:rsidRPr="00A863B8">
        <w:rPr>
          <w:b/>
          <w:bCs/>
        </w:rPr>
        <w:t>Signature 1: _____________________________________(parent/guardian)</w:t>
      </w:r>
      <w:r w:rsidRPr="00A863B8">
        <w:rPr>
          <w:b/>
          <w:bCs/>
        </w:rPr>
        <w:tab/>
        <w:t>Date: _________________</w:t>
      </w:r>
      <w:r>
        <w:rPr>
          <w:b/>
          <w:bCs/>
        </w:rPr>
        <w:br/>
      </w:r>
    </w:p>
    <w:p w14:paraId="26F34A66" w14:textId="77777777" w:rsidR="00AE5E31" w:rsidRDefault="00AE5E31" w:rsidP="00AE5E31">
      <w:pPr>
        <w:rPr>
          <w:b/>
          <w:bCs/>
          <w:i/>
          <w:iCs/>
          <w:u w:val="single"/>
        </w:rPr>
      </w:pPr>
      <w:r w:rsidRPr="00A863B8">
        <w:rPr>
          <w:b/>
          <w:bCs/>
        </w:rPr>
        <w:t>Signature 2: _____________________________________(parent/guardian)</w:t>
      </w:r>
      <w:r w:rsidRPr="00A863B8">
        <w:rPr>
          <w:b/>
          <w:bCs/>
        </w:rPr>
        <w:tab/>
        <w:t>Date: _________________</w:t>
      </w:r>
    </w:p>
    <w:p w14:paraId="5E79F7B4" w14:textId="77777777" w:rsidR="00AE5E31" w:rsidRDefault="00AE5E31" w:rsidP="00AE5E31">
      <w:pPr>
        <w:rPr>
          <w:b/>
          <w:bCs/>
          <w:i/>
          <w:iCs/>
          <w:sz w:val="28"/>
          <w:szCs w:val="28"/>
          <w:u w:val="single"/>
        </w:rPr>
      </w:pPr>
    </w:p>
    <w:p w14:paraId="0820ADA1" w14:textId="77777777" w:rsidR="00AE5E31" w:rsidRDefault="00AE5E31" w:rsidP="00AE5E31">
      <w:pPr>
        <w:jc w:val="center"/>
        <w:rPr>
          <w:b/>
          <w:bCs/>
          <w:i/>
          <w:iCs/>
          <w:sz w:val="28"/>
          <w:szCs w:val="28"/>
          <w:u w:val="single"/>
        </w:rPr>
      </w:pPr>
    </w:p>
    <w:p w14:paraId="68B1A8EA" w14:textId="77777777" w:rsidR="00AE5E31" w:rsidRDefault="00AE5E31" w:rsidP="00AE5E31">
      <w:pPr>
        <w:jc w:val="center"/>
        <w:rPr>
          <w:b/>
          <w:bCs/>
          <w:i/>
          <w:iCs/>
          <w:sz w:val="28"/>
          <w:szCs w:val="28"/>
          <w:u w:val="single"/>
        </w:rPr>
      </w:pPr>
    </w:p>
    <w:p w14:paraId="02AA1864" w14:textId="77777777" w:rsidR="00AE5E31" w:rsidRDefault="00AE5E31" w:rsidP="00AE5E31">
      <w:pPr>
        <w:jc w:val="center"/>
        <w:rPr>
          <w:b/>
          <w:bCs/>
          <w:i/>
          <w:iCs/>
          <w:sz w:val="28"/>
          <w:szCs w:val="28"/>
          <w:u w:val="single"/>
        </w:rPr>
      </w:pPr>
    </w:p>
    <w:p w14:paraId="177B22A9" w14:textId="77777777" w:rsidR="001A084C" w:rsidRDefault="001A084C" w:rsidP="00B80FE8">
      <w:pPr>
        <w:jc w:val="center"/>
        <w:rPr>
          <w:b/>
          <w:bCs/>
          <w:i/>
          <w:iCs/>
          <w:sz w:val="28"/>
          <w:szCs w:val="28"/>
          <w:u w:val="single"/>
        </w:rPr>
      </w:pPr>
    </w:p>
    <w:p w14:paraId="51B8A78C" w14:textId="77777777" w:rsidR="001A084C" w:rsidRDefault="001A084C" w:rsidP="00B80FE8">
      <w:pPr>
        <w:jc w:val="center"/>
        <w:rPr>
          <w:b/>
          <w:bCs/>
          <w:i/>
          <w:iCs/>
          <w:sz w:val="28"/>
          <w:szCs w:val="28"/>
          <w:u w:val="single"/>
        </w:rPr>
      </w:pPr>
    </w:p>
    <w:p w14:paraId="124106ED" w14:textId="77777777" w:rsidR="001A084C" w:rsidRDefault="001A084C" w:rsidP="00B80FE8">
      <w:pPr>
        <w:jc w:val="center"/>
        <w:rPr>
          <w:b/>
          <w:bCs/>
          <w:i/>
          <w:iCs/>
          <w:sz w:val="28"/>
          <w:szCs w:val="28"/>
          <w:u w:val="single"/>
        </w:rPr>
      </w:pPr>
    </w:p>
    <w:p w14:paraId="7646734F" w14:textId="77777777" w:rsidR="001A084C" w:rsidRDefault="001A084C" w:rsidP="00B80FE8">
      <w:pPr>
        <w:jc w:val="center"/>
        <w:rPr>
          <w:b/>
          <w:bCs/>
          <w:i/>
          <w:iCs/>
          <w:sz w:val="28"/>
          <w:szCs w:val="28"/>
          <w:u w:val="single"/>
        </w:rPr>
      </w:pPr>
    </w:p>
    <w:p w14:paraId="50A9333B" w14:textId="77777777" w:rsidR="001A084C" w:rsidRDefault="001A084C" w:rsidP="00B80FE8">
      <w:pPr>
        <w:jc w:val="center"/>
        <w:rPr>
          <w:b/>
          <w:bCs/>
          <w:i/>
          <w:iCs/>
          <w:sz w:val="28"/>
          <w:szCs w:val="28"/>
          <w:u w:val="single"/>
        </w:rPr>
      </w:pPr>
    </w:p>
    <w:p w14:paraId="7A875B84" w14:textId="77777777" w:rsidR="001A084C" w:rsidRDefault="001A084C" w:rsidP="00B80FE8">
      <w:pPr>
        <w:jc w:val="center"/>
        <w:rPr>
          <w:b/>
          <w:bCs/>
          <w:i/>
          <w:iCs/>
          <w:sz w:val="28"/>
          <w:szCs w:val="28"/>
          <w:u w:val="single"/>
        </w:rPr>
      </w:pPr>
    </w:p>
    <w:p w14:paraId="59E79973" w14:textId="77777777" w:rsidR="001A084C" w:rsidRDefault="001A084C" w:rsidP="00B80FE8">
      <w:pPr>
        <w:jc w:val="center"/>
        <w:rPr>
          <w:b/>
          <w:bCs/>
          <w:i/>
          <w:iCs/>
          <w:sz w:val="28"/>
          <w:szCs w:val="28"/>
          <w:u w:val="single"/>
        </w:rPr>
      </w:pPr>
    </w:p>
    <w:p w14:paraId="26555D10" w14:textId="77777777" w:rsidR="001A084C" w:rsidRDefault="001A084C" w:rsidP="00B80FE8">
      <w:pPr>
        <w:jc w:val="center"/>
        <w:rPr>
          <w:b/>
          <w:bCs/>
          <w:i/>
          <w:iCs/>
          <w:sz w:val="28"/>
          <w:szCs w:val="28"/>
          <w:u w:val="single"/>
        </w:rPr>
      </w:pPr>
    </w:p>
    <w:p w14:paraId="32C1B6F9" w14:textId="77777777" w:rsidR="001A084C" w:rsidRDefault="001A084C" w:rsidP="00B80FE8">
      <w:pPr>
        <w:jc w:val="center"/>
        <w:rPr>
          <w:b/>
          <w:bCs/>
          <w:i/>
          <w:iCs/>
          <w:sz w:val="28"/>
          <w:szCs w:val="28"/>
          <w:u w:val="single"/>
        </w:rPr>
      </w:pPr>
    </w:p>
    <w:p w14:paraId="14CA0B61" w14:textId="77777777" w:rsidR="001A084C" w:rsidRDefault="001A084C" w:rsidP="00B80FE8">
      <w:pPr>
        <w:jc w:val="center"/>
        <w:rPr>
          <w:b/>
          <w:bCs/>
          <w:i/>
          <w:iCs/>
          <w:sz w:val="28"/>
          <w:szCs w:val="28"/>
          <w:u w:val="single"/>
        </w:rPr>
      </w:pPr>
    </w:p>
    <w:p w14:paraId="34B8DEFC" w14:textId="77777777" w:rsidR="001A084C" w:rsidRDefault="001A084C" w:rsidP="00B80FE8">
      <w:pPr>
        <w:jc w:val="center"/>
        <w:rPr>
          <w:b/>
          <w:bCs/>
          <w:i/>
          <w:iCs/>
          <w:sz w:val="28"/>
          <w:szCs w:val="28"/>
          <w:u w:val="single"/>
        </w:rPr>
      </w:pPr>
    </w:p>
    <w:p w14:paraId="00C53691" w14:textId="77777777" w:rsidR="001A084C" w:rsidRDefault="001A084C" w:rsidP="00B80FE8">
      <w:pPr>
        <w:jc w:val="center"/>
        <w:rPr>
          <w:b/>
          <w:bCs/>
          <w:i/>
          <w:iCs/>
          <w:sz w:val="28"/>
          <w:szCs w:val="28"/>
          <w:u w:val="single"/>
        </w:rPr>
      </w:pPr>
    </w:p>
    <w:p w14:paraId="49A0D506" w14:textId="77777777" w:rsidR="00AE5E31" w:rsidRDefault="00AE5E31" w:rsidP="001A084C">
      <w:pPr>
        <w:jc w:val="center"/>
        <w:rPr>
          <w:b/>
          <w:bCs/>
          <w:i/>
          <w:iCs/>
          <w:sz w:val="28"/>
          <w:szCs w:val="28"/>
          <w:u w:val="single"/>
        </w:rPr>
      </w:pPr>
    </w:p>
    <w:p w14:paraId="6E9C2AF0" w14:textId="77777777" w:rsidR="00AE5E31" w:rsidRDefault="00AE5E31" w:rsidP="001A084C">
      <w:pPr>
        <w:jc w:val="center"/>
        <w:rPr>
          <w:b/>
          <w:bCs/>
          <w:i/>
          <w:iCs/>
          <w:sz w:val="28"/>
          <w:szCs w:val="28"/>
          <w:u w:val="single"/>
        </w:rPr>
      </w:pPr>
    </w:p>
    <w:p w14:paraId="3800DC2A" w14:textId="77777777" w:rsidR="00AE5E31" w:rsidRDefault="00AE5E31" w:rsidP="001A084C">
      <w:pPr>
        <w:jc w:val="center"/>
        <w:rPr>
          <w:b/>
          <w:bCs/>
          <w:i/>
          <w:iCs/>
          <w:sz w:val="28"/>
          <w:szCs w:val="28"/>
          <w:u w:val="single"/>
        </w:rPr>
      </w:pPr>
    </w:p>
    <w:p w14:paraId="07ACFCFB" w14:textId="77777777" w:rsidR="00AE5E31" w:rsidRDefault="00AE5E31" w:rsidP="001A084C">
      <w:pPr>
        <w:jc w:val="center"/>
        <w:rPr>
          <w:b/>
          <w:bCs/>
          <w:i/>
          <w:iCs/>
          <w:sz w:val="28"/>
          <w:szCs w:val="28"/>
          <w:u w:val="single"/>
        </w:rPr>
      </w:pPr>
    </w:p>
    <w:p w14:paraId="263B0BE4" w14:textId="77777777" w:rsidR="00AE5E31" w:rsidRDefault="00AE5E31" w:rsidP="001A084C">
      <w:pPr>
        <w:jc w:val="center"/>
        <w:rPr>
          <w:b/>
          <w:bCs/>
          <w:i/>
          <w:iCs/>
          <w:sz w:val="28"/>
          <w:szCs w:val="28"/>
          <w:u w:val="single"/>
        </w:rPr>
      </w:pPr>
    </w:p>
    <w:p w14:paraId="75F77B0E" w14:textId="77777777" w:rsidR="00C71026" w:rsidRDefault="00C71026" w:rsidP="00AE5E31">
      <w:pPr>
        <w:jc w:val="center"/>
        <w:rPr>
          <w:b/>
          <w:bCs/>
          <w:i/>
          <w:iCs/>
          <w:sz w:val="28"/>
          <w:szCs w:val="28"/>
          <w:u w:val="single"/>
        </w:rPr>
      </w:pPr>
    </w:p>
    <w:p w14:paraId="7B2F92D5" w14:textId="21FCAFF8" w:rsidR="00AE5E31" w:rsidRPr="00A863B8" w:rsidRDefault="00295F40" w:rsidP="00AE5E31">
      <w:pPr>
        <w:jc w:val="center"/>
        <w:rPr>
          <w:b/>
          <w:bCs/>
          <w:i/>
          <w:iCs/>
          <w:sz w:val="28"/>
          <w:szCs w:val="28"/>
          <w:u w:val="single"/>
        </w:rPr>
      </w:pPr>
      <w:r w:rsidRPr="00A863B8">
        <w:rPr>
          <w:b/>
          <w:bCs/>
          <w:i/>
          <w:iCs/>
          <w:sz w:val="28"/>
          <w:szCs w:val="28"/>
          <w:u w:val="single"/>
        </w:rPr>
        <w:t>Primary Online Database</w:t>
      </w:r>
    </w:p>
    <w:p w14:paraId="4CEFE46F" w14:textId="77777777" w:rsidR="00295F40" w:rsidRPr="00B01F68" w:rsidRDefault="00295F40" w:rsidP="00295F40">
      <w:pPr>
        <w:rPr>
          <w:rFonts w:ascii="Calibri" w:eastAsiaTheme="minorHAnsi" w:hAnsi="Calibri"/>
          <w:sz w:val="22"/>
          <w:szCs w:val="22"/>
          <w:lang w:eastAsia="en-IE"/>
        </w:rPr>
      </w:pPr>
      <w:r w:rsidRPr="00B01F68">
        <w:rPr>
          <w:rFonts w:ascii="Calibri" w:eastAsiaTheme="minorHAnsi" w:hAnsi="Calibri"/>
          <w:sz w:val="22"/>
          <w:szCs w:val="22"/>
          <w:lang w:eastAsia="en-IE"/>
        </w:rPr>
        <w:t xml:space="preserve">The Department of Education and Skills </w:t>
      </w:r>
      <w:r>
        <w:rPr>
          <w:sz w:val="22"/>
          <w:szCs w:val="22"/>
        </w:rPr>
        <w:t xml:space="preserve">has </w:t>
      </w:r>
      <w:r w:rsidRPr="00B01F68">
        <w:rPr>
          <w:sz w:val="22"/>
          <w:szCs w:val="22"/>
        </w:rPr>
        <w:t>develop</w:t>
      </w:r>
      <w:r>
        <w:rPr>
          <w:sz w:val="22"/>
          <w:szCs w:val="22"/>
        </w:rPr>
        <w:t>ed</w:t>
      </w:r>
      <w:r w:rsidRPr="00B01F68">
        <w:rPr>
          <w:sz w:val="22"/>
          <w:szCs w:val="22"/>
        </w:rPr>
        <w:t xml:space="preserve"> an electronic database of primary school pupils called the </w:t>
      </w:r>
      <w:r w:rsidRPr="00B01F68">
        <w:rPr>
          <w:rFonts w:ascii="Calibri" w:eastAsiaTheme="minorHAnsi" w:hAnsi="Calibri"/>
          <w:sz w:val="22"/>
          <w:szCs w:val="22"/>
          <w:lang w:eastAsia="en-IE"/>
        </w:rPr>
        <w:t xml:space="preserve">Primary Online Database (POD) which </w:t>
      </w:r>
      <w:r>
        <w:rPr>
          <w:rFonts w:ascii="Calibri" w:eastAsiaTheme="minorHAnsi" w:hAnsi="Calibri"/>
          <w:sz w:val="22"/>
          <w:szCs w:val="22"/>
          <w:lang w:eastAsia="en-IE"/>
        </w:rPr>
        <w:t>involves</w:t>
      </w:r>
      <w:r w:rsidRPr="00B01F68">
        <w:rPr>
          <w:rFonts w:ascii="Calibri" w:eastAsiaTheme="minorHAnsi" w:hAnsi="Calibri"/>
          <w:sz w:val="22"/>
          <w:szCs w:val="22"/>
          <w:lang w:eastAsia="en-IE"/>
        </w:rPr>
        <w:t xml:space="preserve"> schools maintaining and returning data on pupils to the Department</w:t>
      </w:r>
      <w:r w:rsidRPr="00B01F68">
        <w:rPr>
          <w:rFonts w:ascii="Calibri" w:hAnsi="Calibri"/>
          <w:sz w:val="22"/>
          <w:szCs w:val="22"/>
        </w:rPr>
        <w:t xml:space="preserve"> at individual pupil level</w:t>
      </w:r>
      <w:r w:rsidRPr="00B01F68">
        <w:rPr>
          <w:rFonts w:ascii="Calibri" w:eastAsiaTheme="minorHAnsi" w:hAnsi="Calibri"/>
          <w:sz w:val="22"/>
          <w:szCs w:val="22"/>
          <w:lang w:eastAsia="en-IE"/>
        </w:rPr>
        <w:t xml:space="preserve"> on a live system. The database </w:t>
      </w:r>
      <w:r>
        <w:rPr>
          <w:rFonts w:ascii="Calibri" w:eastAsiaTheme="minorHAnsi" w:hAnsi="Calibri"/>
          <w:sz w:val="22"/>
          <w:szCs w:val="22"/>
          <w:lang w:eastAsia="en-IE"/>
        </w:rPr>
        <w:t>allows</w:t>
      </w:r>
      <w:r w:rsidRPr="00B01F68">
        <w:rPr>
          <w:rFonts w:ascii="Calibri" w:eastAsiaTheme="minorHAnsi" w:hAnsi="Calibri"/>
          <w:sz w:val="22"/>
          <w:szCs w:val="22"/>
          <w:lang w:eastAsia="en-IE"/>
        </w:rPr>
        <w:t xml:space="preserve">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2A1B4560" w14:textId="77777777" w:rsidR="00295F40" w:rsidRDefault="00295F40" w:rsidP="00295F40">
      <w:pPr>
        <w:jc w:val="both"/>
        <w:rPr>
          <w:rFonts w:ascii="Calibri" w:eastAsiaTheme="minorHAnsi" w:hAnsi="Calibri"/>
          <w:sz w:val="22"/>
          <w:szCs w:val="22"/>
          <w:lang w:eastAsia="en-IE"/>
        </w:rPr>
      </w:pPr>
      <w:r w:rsidRPr="00B01F68">
        <w:rPr>
          <w:rFonts w:ascii="Calibri" w:eastAsiaTheme="minorHAnsi" w:hAnsi="Calibri"/>
          <w:sz w:val="22"/>
          <w:szCs w:val="22"/>
          <w:lang w:eastAsia="en-IE"/>
        </w:rPr>
        <w:t xml:space="preserve">The database will hold data on all primary school pupils including their PPSN, First Name, Surname, Name as per Birth Certificate, Mother's </w:t>
      </w:r>
      <w:r>
        <w:rPr>
          <w:rFonts w:ascii="Calibri" w:eastAsiaTheme="minorHAnsi" w:hAnsi="Calibri"/>
          <w:sz w:val="22"/>
          <w:szCs w:val="22"/>
          <w:lang w:eastAsia="en-IE"/>
        </w:rPr>
        <w:t>Birth Surname</w:t>
      </w:r>
      <w:r w:rsidRPr="00B01F68">
        <w:rPr>
          <w:rFonts w:ascii="Calibri" w:eastAsiaTheme="minorHAnsi" w:hAnsi="Calibri"/>
          <w:sz w:val="22"/>
          <w:szCs w:val="22"/>
          <w:lang w:eastAsia="en-IE"/>
        </w:rPr>
        <w:t>, Address</w:t>
      </w:r>
      <w:r>
        <w:rPr>
          <w:rFonts w:ascii="Calibri" w:eastAsiaTheme="minorHAnsi" w:hAnsi="Calibri"/>
          <w:sz w:val="22"/>
          <w:szCs w:val="22"/>
          <w:lang w:eastAsia="en-IE"/>
        </w:rPr>
        <w:t xml:space="preserve"> (including Eircode)</w:t>
      </w:r>
      <w:r w:rsidRPr="00B01F68">
        <w:rPr>
          <w:rFonts w:ascii="Calibri" w:eastAsiaTheme="minorHAnsi" w:hAnsi="Calibri"/>
          <w:sz w:val="22"/>
          <w:szCs w:val="22"/>
          <w:lang w:eastAsia="en-IE"/>
        </w:rPr>
        <w:t xml:space="preserve">, Date of Birth, Gender, Nationality, whether one of the pupil's mother tongues is English or Irish, whether the pupil is in receipt of an Exemption from Irish and if so the reason for same, </w:t>
      </w:r>
      <w:r>
        <w:rPr>
          <w:rFonts w:ascii="Calibri" w:eastAsiaTheme="minorHAnsi" w:hAnsi="Calibri"/>
          <w:sz w:val="22"/>
          <w:szCs w:val="22"/>
          <w:lang w:eastAsia="en-IE"/>
        </w:rPr>
        <w:t>and</w:t>
      </w:r>
      <w:r w:rsidRPr="00B01F68">
        <w:rPr>
          <w:rFonts w:ascii="Calibri" w:eastAsiaTheme="minorHAnsi" w:hAnsi="Calibri"/>
          <w:sz w:val="22"/>
          <w:szCs w:val="22"/>
          <w:lang w:eastAsia="en-IE"/>
        </w:rPr>
        <w:t xml:space="preserve">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3FCA995E" w14:textId="77777777" w:rsidR="001A084C" w:rsidRDefault="00295F40" w:rsidP="001A084C">
      <w:pPr>
        <w:rPr>
          <w:rStyle w:val="Strong"/>
          <w:rFonts w:ascii="Calibri" w:hAnsi="Calibri"/>
          <w:sz w:val="22"/>
          <w:szCs w:val="22"/>
        </w:rPr>
      </w:pPr>
      <w:r w:rsidRPr="00B01F68">
        <w:rPr>
          <w:rStyle w:val="Strong"/>
          <w:rFonts w:ascii="Calibri" w:hAnsi="Calibri"/>
          <w:sz w:val="22"/>
          <w:szCs w:val="22"/>
        </w:rPr>
        <w:t xml:space="preserve">In order to assist with the gathering of data please complete this form in CAPITAL LETTERS and return to the school.  </w:t>
      </w:r>
      <w:r>
        <w:rPr>
          <w:rStyle w:val="Strong"/>
          <w:rFonts w:ascii="Calibri" w:hAnsi="Calibri"/>
          <w:sz w:val="22"/>
          <w:szCs w:val="22"/>
        </w:rPr>
        <w:t xml:space="preserve">         </w:t>
      </w:r>
    </w:p>
    <w:p w14:paraId="6B4135C2" w14:textId="77777777" w:rsidR="001A084C" w:rsidRDefault="00295F40" w:rsidP="00295F40">
      <w:pPr>
        <w:rPr>
          <w:rStyle w:val="Strong"/>
          <w:rFonts w:ascii="Calibri" w:hAnsi="Calibri"/>
          <w:sz w:val="22"/>
          <w:szCs w:val="22"/>
        </w:rPr>
      </w:pPr>
      <w:r w:rsidRPr="002C0644">
        <w:rPr>
          <w:rStyle w:val="Strong"/>
          <w:sz w:val="20"/>
          <w:szCs w:val="20"/>
        </w:rPr>
        <w:t xml:space="preserve">Junior Infants </w:t>
      </w:r>
      <w:r w:rsidRPr="00B01F68">
        <w:rPr>
          <w:rStyle w:val="Strong"/>
        </w:rPr>
        <w:sym w:font="Wingdings" w:char="F06F"/>
      </w:r>
      <w:r w:rsidRPr="002C0644">
        <w:rPr>
          <w:rStyle w:val="Strong"/>
          <w:sz w:val="20"/>
          <w:szCs w:val="20"/>
        </w:rPr>
        <w:t xml:space="preserve">  Senior Infants </w:t>
      </w:r>
      <w:r w:rsidRPr="00B01F68">
        <w:rPr>
          <w:rStyle w:val="Strong"/>
        </w:rPr>
        <w:sym w:font="Wingdings" w:char="F06F"/>
      </w:r>
      <w:r w:rsidRPr="002C0644">
        <w:rPr>
          <w:rStyle w:val="Strong"/>
          <w:sz w:val="20"/>
          <w:szCs w:val="20"/>
        </w:rPr>
        <w:t xml:space="preserve">   First Class </w:t>
      </w:r>
      <w:r w:rsidRPr="00B01F68">
        <w:rPr>
          <w:rStyle w:val="Strong"/>
        </w:rPr>
        <w:sym w:font="Wingdings" w:char="F06F"/>
      </w:r>
      <w:r w:rsidR="001A084C">
        <w:rPr>
          <w:rStyle w:val="Strong"/>
          <w:rFonts w:ascii="Calibri" w:hAnsi="Calibri"/>
          <w:sz w:val="22"/>
          <w:szCs w:val="22"/>
        </w:rPr>
        <w:t xml:space="preserve">  </w:t>
      </w:r>
      <w:r w:rsidRPr="002C0644">
        <w:rPr>
          <w:rStyle w:val="Strong"/>
          <w:sz w:val="20"/>
          <w:szCs w:val="20"/>
        </w:rPr>
        <w:t xml:space="preserve">Second Class </w:t>
      </w:r>
      <w:r w:rsidRPr="00B01F68">
        <w:rPr>
          <w:rStyle w:val="Strong"/>
        </w:rPr>
        <w:sym w:font="Wingdings" w:char="F06F"/>
      </w:r>
      <w:r w:rsidRPr="002C0644">
        <w:rPr>
          <w:rStyle w:val="Strong"/>
          <w:sz w:val="20"/>
          <w:szCs w:val="20"/>
        </w:rPr>
        <w:t xml:space="preserve"> </w:t>
      </w:r>
      <w:r>
        <w:rPr>
          <w:rStyle w:val="Strong"/>
          <w:sz w:val="20"/>
          <w:szCs w:val="20"/>
        </w:rPr>
        <w:t xml:space="preserve">   </w:t>
      </w:r>
      <w:r w:rsidRPr="002C0644">
        <w:rPr>
          <w:rStyle w:val="Strong"/>
          <w:sz w:val="20"/>
          <w:szCs w:val="20"/>
        </w:rPr>
        <w:t xml:space="preserve">Third Class </w:t>
      </w:r>
      <w:r w:rsidRPr="00B01F68">
        <w:rPr>
          <w:rStyle w:val="Strong"/>
        </w:rPr>
        <w:sym w:font="Wingdings" w:char="F06F"/>
      </w:r>
      <w:r w:rsidRPr="002C0644">
        <w:rPr>
          <w:rStyle w:val="Strong"/>
          <w:sz w:val="20"/>
          <w:szCs w:val="20"/>
        </w:rPr>
        <w:t xml:space="preserve">   Fourth Class </w:t>
      </w:r>
      <w:r w:rsidRPr="00B01F68">
        <w:rPr>
          <w:rStyle w:val="Strong"/>
        </w:rPr>
        <w:sym w:font="Wingdings" w:char="F06F"/>
      </w:r>
    </w:p>
    <w:p w14:paraId="1CF598AC" w14:textId="50719096" w:rsidR="00967420" w:rsidRPr="001A084C" w:rsidRDefault="00295F40" w:rsidP="00295F40">
      <w:pPr>
        <w:rPr>
          <w:rStyle w:val="Strong"/>
          <w:rFonts w:ascii="Calibri" w:hAnsi="Calibri"/>
          <w:sz w:val="22"/>
          <w:szCs w:val="22"/>
        </w:rPr>
      </w:pPr>
      <w:r w:rsidRPr="002C0644">
        <w:rPr>
          <w:rStyle w:val="Strong"/>
          <w:sz w:val="20"/>
          <w:szCs w:val="20"/>
        </w:rPr>
        <w:t>Fifth Class</w:t>
      </w:r>
      <w:r>
        <w:rPr>
          <w:rStyle w:val="Strong"/>
          <w:sz w:val="20"/>
          <w:szCs w:val="20"/>
        </w:rPr>
        <w:t xml:space="preserve"> </w:t>
      </w:r>
      <w:r w:rsidRPr="00B01F68">
        <w:rPr>
          <w:rStyle w:val="Strong"/>
        </w:rPr>
        <w:sym w:font="Wingdings" w:char="F06F"/>
      </w:r>
      <w:r w:rsidRPr="002C0644">
        <w:rPr>
          <w:rStyle w:val="Strong"/>
          <w:sz w:val="20"/>
          <w:szCs w:val="20"/>
        </w:rPr>
        <w:t xml:space="preserve">  Sixth Class </w:t>
      </w:r>
      <w:r w:rsidRPr="00B01F68">
        <w:rPr>
          <w:rStyle w:val="Strong"/>
        </w:rPr>
        <w:sym w:font="Wingdings" w:char="F06F"/>
      </w:r>
      <w:r w:rsidRPr="002C0644">
        <w:rPr>
          <w:rStyle w:val="Strong"/>
          <w:sz w:val="20"/>
          <w:szCs w:val="20"/>
        </w:rPr>
        <w:t xml:space="preserve"> </w:t>
      </w:r>
      <w:r w:rsidR="001A084C">
        <w:rPr>
          <w:rStyle w:val="Strong"/>
          <w:sz w:val="20"/>
          <w:szCs w:val="20"/>
        </w:rPr>
        <w:t xml:space="preserve"> </w:t>
      </w:r>
      <w:r w:rsidRPr="002C0644">
        <w:rPr>
          <w:rStyle w:val="Strong"/>
          <w:sz w:val="20"/>
          <w:szCs w:val="20"/>
        </w:rPr>
        <w:t xml:space="preserve">Special Class </w:t>
      </w:r>
      <w:r w:rsidRPr="00B01F68">
        <w:rPr>
          <w:rStyle w:val="Strong"/>
        </w:rPr>
        <w:sym w:font="Wingdings" w:char="F06F"/>
      </w:r>
    </w:p>
    <w:p w14:paraId="14C46B8B" w14:textId="77777777" w:rsidR="00967420" w:rsidRDefault="00967420" w:rsidP="00295F40">
      <w:pPr>
        <w:rPr>
          <w:rStyle w:val="Strong"/>
          <w:sz w:val="20"/>
          <w:szCs w:val="20"/>
        </w:rPr>
      </w:pPr>
    </w:p>
    <w:p w14:paraId="5F12364E" w14:textId="4A6EB938" w:rsidR="00295F40" w:rsidRPr="00432175" w:rsidRDefault="00295F40" w:rsidP="00295F40">
      <w:pPr>
        <w:rPr>
          <w:rStyle w:val="Strong"/>
          <w:sz w:val="20"/>
          <w:szCs w:val="20"/>
          <w:u w:val="single"/>
        </w:rPr>
      </w:pPr>
      <w:r w:rsidRPr="00432175">
        <w:rPr>
          <w:rStyle w:val="Strong"/>
          <w:sz w:val="20"/>
          <w:szCs w:val="20"/>
        </w:rPr>
        <w:t xml:space="preserve">Pupil Forename: </w:t>
      </w:r>
      <w:r w:rsidRPr="00432175">
        <w:rPr>
          <w:rStyle w:val="Strong"/>
          <w:sz w:val="20"/>
          <w:szCs w:val="20"/>
          <w:u w:val="single"/>
        </w:rPr>
        <w:tab/>
      </w:r>
      <w:r w:rsidRPr="00432175">
        <w:rPr>
          <w:rStyle w:val="Strong"/>
          <w:sz w:val="20"/>
          <w:szCs w:val="20"/>
          <w:u w:val="single"/>
        </w:rPr>
        <w:tab/>
      </w:r>
      <w:r w:rsidRPr="00432175">
        <w:rPr>
          <w:rStyle w:val="Strong"/>
          <w:sz w:val="20"/>
          <w:szCs w:val="20"/>
          <w:u w:val="single"/>
        </w:rPr>
        <w:tab/>
        <w:t xml:space="preserve">        </w:t>
      </w:r>
      <w:r w:rsidRPr="00432175">
        <w:rPr>
          <w:rStyle w:val="Strong"/>
          <w:sz w:val="20"/>
          <w:szCs w:val="20"/>
        </w:rPr>
        <w:tab/>
        <w:t xml:space="preserve"> Pupil Surname: </w:t>
      </w:r>
      <w:r w:rsidRPr="00432175">
        <w:rPr>
          <w:rStyle w:val="Strong"/>
          <w:sz w:val="20"/>
          <w:szCs w:val="20"/>
          <w:u w:val="single"/>
        </w:rPr>
        <w:tab/>
      </w:r>
      <w:r w:rsidRPr="00432175">
        <w:rPr>
          <w:rStyle w:val="Strong"/>
          <w:sz w:val="20"/>
          <w:szCs w:val="20"/>
          <w:u w:val="single"/>
        </w:rPr>
        <w:tab/>
      </w:r>
      <w:r w:rsidRPr="00432175">
        <w:rPr>
          <w:rStyle w:val="Strong"/>
          <w:sz w:val="20"/>
          <w:szCs w:val="20"/>
          <w:u w:val="single"/>
        </w:rPr>
        <w:tab/>
      </w:r>
      <w:r w:rsidRPr="00432175">
        <w:rPr>
          <w:rStyle w:val="Strong"/>
          <w:sz w:val="20"/>
          <w:szCs w:val="20"/>
          <w:u w:val="single"/>
        </w:rPr>
        <w:tab/>
      </w:r>
    </w:p>
    <w:p w14:paraId="58BA494B" w14:textId="77777777" w:rsidR="00295F40" w:rsidRPr="00432175" w:rsidRDefault="00295F40" w:rsidP="00295F40">
      <w:pPr>
        <w:rPr>
          <w:rStyle w:val="Strong"/>
          <w:sz w:val="20"/>
          <w:szCs w:val="20"/>
          <w:u w:val="single"/>
        </w:rPr>
      </w:pPr>
    </w:p>
    <w:p w14:paraId="7D9A9EDB" w14:textId="77777777" w:rsidR="00295F40" w:rsidRPr="00432175" w:rsidRDefault="00295F40" w:rsidP="00295F40">
      <w:pPr>
        <w:rPr>
          <w:rStyle w:val="Strong"/>
          <w:sz w:val="20"/>
          <w:szCs w:val="20"/>
        </w:rPr>
      </w:pPr>
      <w:r w:rsidRPr="00432175">
        <w:rPr>
          <w:rStyle w:val="Strong"/>
          <w:sz w:val="20"/>
          <w:szCs w:val="20"/>
        </w:rPr>
        <w:t>PPSN of Pupil      ____________________     Mother’s Birth Surname________________</w:t>
      </w:r>
    </w:p>
    <w:p w14:paraId="2FCD24E1" w14:textId="77777777" w:rsidR="00295F40" w:rsidRPr="00432175" w:rsidRDefault="00295F40" w:rsidP="00295F40">
      <w:pPr>
        <w:rPr>
          <w:rStyle w:val="Strong"/>
          <w:b w:val="0"/>
          <w:sz w:val="20"/>
          <w:szCs w:val="20"/>
        </w:rPr>
      </w:pPr>
    </w:p>
    <w:p w14:paraId="6C0CA62D" w14:textId="77777777" w:rsidR="00295F40" w:rsidRPr="00432175" w:rsidRDefault="00295F40" w:rsidP="00295F40">
      <w:pPr>
        <w:spacing w:after="120" w:line="360" w:lineRule="auto"/>
        <w:rPr>
          <w:rStyle w:val="Strong"/>
          <w:b w:val="0"/>
          <w:sz w:val="20"/>
          <w:szCs w:val="20"/>
          <w:u w:val="single"/>
        </w:rPr>
      </w:pPr>
      <w:r w:rsidRPr="00432175">
        <w:rPr>
          <w:rStyle w:val="Strong"/>
          <w:sz w:val="20"/>
          <w:szCs w:val="20"/>
        </w:rPr>
        <w:t xml:space="preserve">Pupil’s Date of Birth _________________     Pupil’s Gender:    Male       </w:t>
      </w:r>
      <w:r w:rsidRPr="00432175">
        <w:rPr>
          <w:rStyle w:val="Strong"/>
          <w:sz w:val="20"/>
          <w:szCs w:val="20"/>
        </w:rPr>
        <w:sym w:font="Wingdings" w:char="F06F"/>
      </w:r>
      <w:r w:rsidRPr="00432175">
        <w:rPr>
          <w:rStyle w:val="Strong"/>
          <w:sz w:val="20"/>
          <w:szCs w:val="20"/>
        </w:rPr>
        <w:t xml:space="preserve">  Female         </w:t>
      </w:r>
      <w:r w:rsidRPr="00432175">
        <w:rPr>
          <w:rStyle w:val="Strong"/>
          <w:sz w:val="20"/>
          <w:szCs w:val="20"/>
        </w:rPr>
        <w:sym w:font="Wingdings" w:char="F06F"/>
      </w:r>
    </w:p>
    <w:p w14:paraId="3C4FEF67" w14:textId="77777777" w:rsidR="00295F40" w:rsidRPr="00432175" w:rsidRDefault="00295F40" w:rsidP="00295F40">
      <w:pPr>
        <w:spacing w:after="120" w:line="360" w:lineRule="auto"/>
        <w:rPr>
          <w:rStyle w:val="Strong"/>
          <w:b w:val="0"/>
          <w:sz w:val="20"/>
          <w:szCs w:val="20"/>
          <w:u w:val="single"/>
        </w:rPr>
      </w:pPr>
      <w:r w:rsidRPr="00432175">
        <w:rPr>
          <w:rStyle w:val="Strong"/>
          <w:sz w:val="20"/>
          <w:szCs w:val="20"/>
        </w:rPr>
        <w:t>Birth Cert Forename (if different from name above)</w:t>
      </w:r>
      <w:r w:rsidRPr="00432175">
        <w:rPr>
          <w:rStyle w:val="Strong"/>
          <w:sz w:val="20"/>
          <w:szCs w:val="20"/>
        </w:rPr>
        <w:tab/>
        <w:t xml:space="preserve"> Birth Cert Surname (if different from name above) __________________________________       </w:t>
      </w:r>
      <w:r w:rsidRPr="00432175">
        <w:rPr>
          <w:rStyle w:val="Strong"/>
          <w:sz w:val="20"/>
          <w:szCs w:val="20"/>
          <w:u w:val="single"/>
        </w:rPr>
        <w:tab/>
      </w:r>
      <w:r w:rsidRPr="00432175">
        <w:rPr>
          <w:rStyle w:val="Strong"/>
          <w:sz w:val="20"/>
          <w:szCs w:val="20"/>
          <w:u w:val="single"/>
        </w:rPr>
        <w:tab/>
      </w:r>
      <w:r w:rsidRPr="00432175">
        <w:rPr>
          <w:rStyle w:val="Strong"/>
          <w:sz w:val="20"/>
          <w:szCs w:val="20"/>
          <w:u w:val="single"/>
        </w:rPr>
        <w:tab/>
        <w:t xml:space="preserve">        </w:t>
      </w:r>
      <w:r w:rsidRPr="00432175">
        <w:rPr>
          <w:rStyle w:val="Strong"/>
          <w:sz w:val="20"/>
          <w:szCs w:val="20"/>
          <w:u w:val="single"/>
        </w:rPr>
        <w:tab/>
      </w:r>
      <w:r w:rsidRPr="00432175">
        <w:rPr>
          <w:rStyle w:val="Strong"/>
          <w:sz w:val="20"/>
          <w:szCs w:val="20"/>
          <w:u w:val="single"/>
        </w:rPr>
        <w:tab/>
        <w:t xml:space="preserve">____ </w:t>
      </w:r>
    </w:p>
    <w:tbl>
      <w:tblPr>
        <w:tblStyle w:val="TableGrid"/>
        <w:tblpPr w:leftFromText="180" w:rightFromText="180" w:vertAnchor="text" w:horzAnchor="page" w:tblpX="5521" w:tblpY="-26"/>
        <w:tblW w:w="0" w:type="auto"/>
        <w:tblLook w:val="04A0" w:firstRow="1" w:lastRow="0" w:firstColumn="1" w:lastColumn="0" w:noHBand="0" w:noVBand="1"/>
      </w:tblPr>
      <w:tblGrid>
        <w:gridCol w:w="407"/>
        <w:gridCol w:w="408"/>
        <w:gridCol w:w="408"/>
        <w:gridCol w:w="465"/>
        <w:gridCol w:w="409"/>
        <w:gridCol w:w="409"/>
        <w:gridCol w:w="409"/>
        <w:gridCol w:w="409"/>
      </w:tblGrid>
      <w:tr w:rsidR="00295F40" w:rsidRPr="00432175" w14:paraId="3533442F" w14:textId="77777777" w:rsidTr="00F66318">
        <w:trPr>
          <w:trHeight w:val="447"/>
        </w:trPr>
        <w:tc>
          <w:tcPr>
            <w:tcW w:w="407" w:type="dxa"/>
            <w:shd w:val="clear" w:color="auto" w:fill="FFFFFF" w:themeFill="background1"/>
          </w:tcPr>
          <w:p w14:paraId="61A0215A" w14:textId="77777777" w:rsidR="00295F40" w:rsidRPr="00432175" w:rsidRDefault="00295F40" w:rsidP="00F66318">
            <w:pPr>
              <w:jc w:val="center"/>
              <w:rPr>
                <w:rFonts w:asciiTheme="majorHAnsi" w:eastAsiaTheme="majorEastAsia" w:hAnsiTheme="majorHAnsi" w:cstheme="majorBidi"/>
                <w:i/>
                <w:iCs/>
                <w:color w:val="FFFFFF" w:themeColor="background1"/>
              </w:rPr>
            </w:pPr>
          </w:p>
        </w:tc>
        <w:tc>
          <w:tcPr>
            <w:tcW w:w="408" w:type="dxa"/>
            <w:shd w:val="clear" w:color="auto" w:fill="FFFFFF" w:themeFill="background1"/>
          </w:tcPr>
          <w:p w14:paraId="572C58DA" w14:textId="77777777" w:rsidR="00295F40" w:rsidRPr="00432175" w:rsidRDefault="00295F40" w:rsidP="00F66318">
            <w:pPr>
              <w:jc w:val="center"/>
              <w:rPr>
                <w:rFonts w:asciiTheme="majorHAnsi" w:eastAsiaTheme="majorEastAsia" w:hAnsiTheme="majorHAnsi" w:cstheme="majorBidi"/>
                <w:i/>
                <w:iCs/>
                <w:color w:val="FFFFFF" w:themeColor="background1"/>
              </w:rPr>
            </w:pPr>
          </w:p>
        </w:tc>
        <w:tc>
          <w:tcPr>
            <w:tcW w:w="408" w:type="dxa"/>
            <w:shd w:val="clear" w:color="auto" w:fill="FFFFFF" w:themeFill="background1"/>
          </w:tcPr>
          <w:p w14:paraId="5B599742" w14:textId="77777777" w:rsidR="00295F40" w:rsidRPr="00432175" w:rsidRDefault="00295F40" w:rsidP="00F66318">
            <w:pPr>
              <w:jc w:val="center"/>
              <w:rPr>
                <w:rFonts w:asciiTheme="majorHAnsi" w:eastAsiaTheme="majorEastAsia" w:hAnsiTheme="majorHAnsi" w:cstheme="majorBidi"/>
                <w:i/>
                <w:iCs/>
                <w:color w:val="FFFFFF" w:themeColor="background1"/>
              </w:rPr>
            </w:pPr>
          </w:p>
        </w:tc>
        <w:tc>
          <w:tcPr>
            <w:tcW w:w="465" w:type="dxa"/>
            <w:shd w:val="clear" w:color="auto" w:fill="C4BC96" w:themeFill="background2" w:themeFillShade="BF"/>
          </w:tcPr>
          <w:p w14:paraId="170CA6AE" w14:textId="77777777" w:rsidR="00295F40" w:rsidRPr="00432175" w:rsidRDefault="00295F40" w:rsidP="00F66318">
            <w:pPr>
              <w:jc w:val="center"/>
              <w:rPr>
                <w:rFonts w:asciiTheme="majorHAnsi" w:eastAsiaTheme="majorEastAsia" w:hAnsiTheme="majorHAnsi" w:cstheme="majorBidi"/>
                <w:i/>
                <w:iCs/>
                <w:color w:val="FFFFFF" w:themeColor="background1"/>
              </w:rPr>
            </w:pPr>
            <w:r w:rsidRPr="00432175">
              <w:rPr>
                <w:rFonts w:asciiTheme="majorHAnsi" w:eastAsiaTheme="majorEastAsia" w:hAnsiTheme="majorHAnsi" w:cstheme="majorBi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09" w:type="dxa"/>
            <w:shd w:val="clear" w:color="auto" w:fill="FFFFFF" w:themeFill="background1"/>
          </w:tcPr>
          <w:p w14:paraId="5B6323AC" w14:textId="77777777" w:rsidR="00295F40" w:rsidRPr="00432175" w:rsidRDefault="00295F40" w:rsidP="00F66318">
            <w:pPr>
              <w:jc w:val="center"/>
              <w:rPr>
                <w:rFonts w:asciiTheme="majorHAnsi" w:eastAsiaTheme="majorEastAsia" w:hAnsiTheme="majorHAnsi" w:cstheme="majorBidi"/>
                <w:i/>
                <w:iCs/>
                <w:color w:val="FFFFFF" w:themeColor="background1"/>
              </w:rPr>
            </w:pPr>
          </w:p>
        </w:tc>
        <w:tc>
          <w:tcPr>
            <w:tcW w:w="409" w:type="dxa"/>
            <w:shd w:val="clear" w:color="auto" w:fill="FFFFFF" w:themeFill="background1"/>
          </w:tcPr>
          <w:p w14:paraId="055C5BC0" w14:textId="77777777" w:rsidR="00295F40" w:rsidRPr="00432175" w:rsidRDefault="00295F40" w:rsidP="00F66318">
            <w:pPr>
              <w:jc w:val="center"/>
              <w:rPr>
                <w:rFonts w:asciiTheme="majorHAnsi" w:eastAsiaTheme="majorEastAsia" w:hAnsiTheme="majorHAnsi" w:cstheme="majorBidi"/>
                <w:i/>
                <w:iCs/>
                <w:color w:val="FFFFFF" w:themeColor="background1"/>
              </w:rPr>
            </w:pPr>
          </w:p>
        </w:tc>
        <w:tc>
          <w:tcPr>
            <w:tcW w:w="409" w:type="dxa"/>
            <w:shd w:val="clear" w:color="auto" w:fill="FFFFFF" w:themeFill="background1"/>
          </w:tcPr>
          <w:p w14:paraId="43387532" w14:textId="77777777" w:rsidR="00295F40" w:rsidRPr="00432175" w:rsidRDefault="00295F40" w:rsidP="00F66318">
            <w:pPr>
              <w:jc w:val="center"/>
              <w:rPr>
                <w:rFonts w:asciiTheme="majorHAnsi" w:eastAsiaTheme="majorEastAsia" w:hAnsiTheme="majorHAnsi" w:cstheme="majorBidi"/>
                <w:i/>
                <w:iCs/>
                <w:color w:val="FFFFFF" w:themeColor="background1"/>
              </w:rPr>
            </w:pPr>
          </w:p>
        </w:tc>
        <w:tc>
          <w:tcPr>
            <w:tcW w:w="409" w:type="dxa"/>
            <w:shd w:val="clear" w:color="auto" w:fill="FFFFFF" w:themeFill="background1"/>
          </w:tcPr>
          <w:p w14:paraId="67F4CB97" w14:textId="77777777" w:rsidR="00295F40" w:rsidRPr="00432175" w:rsidRDefault="00295F40" w:rsidP="00F66318">
            <w:pPr>
              <w:jc w:val="center"/>
              <w:rPr>
                <w:rFonts w:asciiTheme="majorHAnsi" w:eastAsiaTheme="majorEastAsia" w:hAnsiTheme="majorHAnsi" w:cstheme="majorBidi"/>
                <w:i/>
                <w:iCs/>
                <w:color w:val="FFFFFF" w:themeColor="background1"/>
              </w:rPr>
            </w:pPr>
          </w:p>
        </w:tc>
      </w:tr>
    </w:tbl>
    <w:p w14:paraId="0ACBA13C" w14:textId="77777777" w:rsidR="00295F40" w:rsidRPr="00432175" w:rsidRDefault="00295F40" w:rsidP="00295F40">
      <w:pPr>
        <w:spacing w:line="360" w:lineRule="auto"/>
        <w:jc w:val="both"/>
        <w:rPr>
          <w:rStyle w:val="Strong"/>
          <w:sz w:val="20"/>
          <w:szCs w:val="20"/>
        </w:rPr>
      </w:pPr>
      <w:r w:rsidRPr="00432175">
        <w:rPr>
          <w:rStyle w:val="Strong"/>
          <w:sz w:val="20"/>
          <w:szCs w:val="20"/>
        </w:rPr>
        <w:t>Pupil Address                           Eircode       ________________________________________________</w:t>
      </w:r>
    </w:p>
    <w:p w14:paraId="40F52C53" w14:textId="77777777" w:rsidR="00295F40" w:rsidRPr="00432175" w:rsidRDefault="00295F40" w:rsidP="00295F40">
      <w:pPr>
        <w:spacing w:after="120" w:line="360" w:lineRule="auto"/>
        <w:rPr>
          <w:rStyle w:val="Strong"/>
          <w:sz w:val="20"/>
          <w:szCs w:val="20"/>
        </w:rPr>
      </w:pPr>
      <w:r w:rsidRPr="00432175">
        <w:rPr>
          <w:rStyle w:val="Strong"/>
          <w:sz w:val="20"/>
          <w:szCs w:val="20"/>
        </w:rPr>
        <w:t>County</w:t>
      </w:r>
      <w:r w:rsidRPr="00432175">
        <w:rPr>
          <w:rStyle w:val="Strong"/>
          <w:sz w:val="20"/>
          <w:szCs w:val="20"/>
          <w:u w:val="single"/>
        </w:rPr>
        <w:tab/>
      </w:r>
      <w:r w:rsidRPr="00432175">
        <w:rPr>
          <w:rStyle w:val="Strong"/>
          <w:sz w:val="20"/>
          <w:szCs w:val="20"/>
          <w:u w:val="single"/>
        </w:rPr>
        <w:tab/>
      </w:r>
      <w:r w:rsidRPr="00432175">
        <w:rPr>
          <w:rStyle w:val="Strong"/>
          <w:sz w:val="20"/>
          <w:szCs w:val="20"/>
          <w:u w:val="single"/>
        </w:rPr>
        <w:tab/>
        <w:t xml:space="preserve">        </w:t>
      </w:r>
      <w:r w:rsidRPr="00432175">
        <w:rPr>
          <w:rStyle w:val="Strong"/>
          <w:sz w:val="20"/>
          <w:szCs w:val="20"/>
        </w:rPr>
        <w:t xml:space="preserve"> </w:t>
      </w:r>
      <w:r w:rsidRPr="00432175">
        <w:rPr>
          <w:rStyle w:val="Strong"/>
          <w:sz w:val="20"/>
          <w:szCs w:val="20"/>
        </w:rPr>
        <w:tab/>
      </w:r>
      <w:r w:rsidRPr="00432175">
        <w:rPr>
          <w:rStyle w:val="Strong"/>
          <w:sz w:val="20"/>
          <w:szCs w:val="20"/>
        </w:rPr>
        <w:tab/>
      </w:r>
      <w:r w:rsidRPr="00432175">
        <w:rPr>
          <w:rStyle w:val="Strong"/>
          <w:sz w:val="20"/>
          <w:szCs w:val="20"/>
        </w:rPr>
        <w:tab/>
      </w:r>
      <w:r w:rsidRPr="00432175">
        <w:rPr>
          <w:rStyle w:val="Strong"/>
          <w:sz w:val="20"/>
          <w:szCs w:val="20"/>
        </w:rPr>
        <w:tab/>
      </w:r>
    </w:p>
    <w:p w14:paraId="329D7600" w14:textId="6D41E8EE" w:rsidR="001A084C" w:rsidRDefault="00295F40" w:rsidP="001A084C">
      <w:pPr>
        <w:spacing w:after="120" w:line="360" w:lineRule="auto"/>
        <w:rPr>
          <w:rStyle w:val="Strong"/>
          <w:sz w:val="20"/>
          <w:szCs w:val="20"/>
        </w:rPr>
      </w:pPr>
      <w:r w:rsidRPr="00432175">
        <w:rPr>
          <w:rStyle w:val="Strong"/>
          <w:b w:val="0"/>
          <w:noProof/>
          <w:sz w:val="20"/>
          <w:szCs w:val="20"/>
          <w:lang w:eastAsia="en-IE"/>
        </w:rPr>
        <mc:AlternateContent>
          <mc:Choice Requires="wps">
            <w:drawing>
              <wp:anchor distT="91440" distB="91440" distL="137160" distR="137160" simplePos="0" relativeHeight="251659264" behindDoc="1" locked="0" layoutInCell="0" allowOverlap="1" wp14:anchorId="377FD079" wp14:editId="3D6D8ABF">
                <wp:simplePos x="0" y="0"/>
                <wp:positionH relativeFrom="margin">
                  <wp:posOffset>5280660</wp:posOffset>
                </wp:positionH>
                <wp:positionV relativeFrom="margin">
                  <wp:posOffset>6430010</wp:posOffset>
                </wp:positionV>
                <wp:extent cx="45085" cy="45085"/>
                <wp:effectExtent l="0" t="0" r="0" b="0"/>
                <wp:wrapTight wrapText="bothSides">
                  <wp:wrapPolygon edited="0">
                    <wp:start x="0" y="0"/>
                    <wp:lineTo x="0" y="21600"/>
                    <wp:lineTo x="21600" y="21600"/>
                    <wp:lineTo x="21600" y="0"/>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085" cy="45085"/>
                        </a:xfrm>
                        <a:prstGeom prst="roundRect">
                          <a:avLst>
                            <a:gd name="adj" fmla="val 13032"/>
                          </a:avLst>
                        </a:prstGeom>
                        <a:noFill/>
                      </wps:spPr>
                      <wps:txbx>
                        <w:txbxContent>
                          <w:p w14:paraId="22C34029" w14:textId="77777777" w:rsidR="00295F40" w:rsidRPr="00BF72B0" w:rsidRDefault="00295F40" w:rsidP="00295F4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7FD079" id="AutoShape 2" o:spid="_x0000_s1026" style="position:absolute;margin-left:415.8pt;margin-top:506.3pt;width:3.55pt;height:3.55pt;rotation:-90;flip:x;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" o:allowincell="f" filled="f" stroked="f">
                <v:textbox>
                  <w:txbxContent>
                    <w:p w14:paraId="22C34029" w14:textId="77777777" w:rsidR="00295F40" w:rsidRPr="00BF72B0" w:rsidRDefault="00295F40" w:rsidP="00295F40">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Pr="00432175">
        <w:rPr>
          <w:rStyle w:val="Strong"/>
          <w:sz w:val="20"/>
          <w:szCs w:val="20"/>
        </w:rPr>
        <w:t xml:space="preserve">Nationality </w:t>
      </w:r>
      <w:r w:rsidRPr="00432175">
        <w:rPr>
          <w:rStyle w:val="Strong"/>
          <w:sz w:val="20"/>
          <w:szCs w:val="20"/>
          <w:u w:val="single"/>
        </w:rPr>
        <w:tab/>
      </w:r>
      <w:r w:rsidR="001A084C">
        <w:rPr>
          <w:rStyle w:val="Strong"/>
          <w:sz w:val="20"/>
          <w:szCs w:val="20"/>
          <w:u w:val="single"/>
        </w:rPr>
        <w:t xml:space="preserve">               (</w:t>
      </w:r>
      <w:r w:rsidRPr="00432175">
        <w:rPr>
          <w:rStyle w:val="Strong"/>
          <w:sz w:val="20"/>
          <w:szCs w:val="20"/>
        </w:rPr>
        <w:t>In</w:t>
      </w:r>
      <w:r>
        <w:rPr>
          <w:rStyle w:val="Strong"/>
          <w:sz w:val="20"/>
          <w:szCs w:val="20"/>
        </w:rPr>
        <w:t xml:space="preserve"> </w:t>
      </w:r>
      <w:r w:rsidRPr="00432175">
        <w:rPr>
          <w:rStyle w:val="Strong"/>
          <w:sz w:val="20"/>
          <w:szCs w:val="20"/>
        </w:rPr>
        <w:t>the case of dual citizenship, please specify both nationalities)</w:t>
      </w:r>
      <w:r w:rsidR="001A084C">
        <w:rPr>
          <w:rStyle w:val="Strong"/>
          <w:sz w:val="20"/>
          <w:szCs w:val="20"/>
        </w:rPr>
        <w:t xml:space="preserve">            </w:t>
      </w:r>
    </w:p>
    <w:p w14:paraId="32FCC7E9" w14:textId="553E769C" w:rsidR="00B80FE8" w:rsidRPr="004A6C52" w:rsidRDefault="00295F40" w:rsidP="001A084C">
      <w:pPr>
        <w:spacing w:after="120" w:line="360" w:lineRule="auto"/>
        <w:rPr>
          <w:b/>
          <w:bCs/>
          <w:sz w:val="20"/>
          <w:szCs w:val="20"/>
        </w:rPr>
      </w:pPr>
      <w:r w:rsidRPr="001B79ED">
        <w:rPr>
          <w:b/>
          <w:bCs/>
          <w:sz w:val="20"/>
          <w:szCs w:val="20"/>
        </w:rPr>
        <w:t>What is your child’s religion?</w:t>
      </w:r>
      <w:r w:rsidR="00B80FE8">
        <w:rPr>
          <w:b/>
          <w:bCs/>
          <w:sz w:val="20"/>
          <w:szCs w:val="20"/>
        </w:rPr>
        <w:t xml:space="preserve"> ___________________________</w:t>
      </w:r>
    </w:p>
    <w:p w14:paraId="1D876041" w14:textId="7F991CB8" w:rsidR="00295F40" w:rsidRDefault="00295F40" w:rsidP="00295F40">
      <w:pPr>
        <w:pStyle w:val="NoSpacing"/>
        <w:rPr>
          <w:rStyle w:val="Strong"/>
          <w:b w:val="0"/>
          <w:u w:val="single"/>
        </w:rPr>
      </w:pPr>
      <w:r w:rsidRPr="00B80FE8">
        <w:rPr>
          <w:b/>
          <w:noProof/>
          <w:lang w:eastAsia="en-IE"/>
        </w:rPr>
        <w:t>Is one of the pupil’s mother tongues (i.e. language spoken at home) Irish or English?</w:t>
      </w:r>
      <w:r>
        <w:rPr>
          <w:rStyle w:val="Strong"/>
        </w:rPr>
        <w:tab/>
      </w:r>
    </w:p>
    <w:p w14:paraId="0B9FE912" w14:textId="7E5548D4" w:rsidR="00295F40" w:rsidRPr="00C105F2" w:rsidRDefault="00295F40" w:rsidP="001A084C">
      <w:pPr>
        <w:pStyle w:val="NoSpacing"/>
        <w:rPr>
          <w:rStyle w:val="Strong"/>
        </w:rPr>
      </w:pPr>
      <w:r w:rsidRPr="00B01F68">
        <w:rPr>
          <w:rStyle w:val="Strong"/>
        </w:rPr>
        <w:t xml:space="preserve">Yes </w:t>
      </w:r>
      <w:r w:rsidRPr="00B01F68">
        <w:rPr>
          <w:rStyle w:val="Strong"/>
        </w:rPr>
        <w:tab/>
      </w:r>
      <w:r w:rsidRPr="00B01F68">
        <w:rPr>
          <w:rStyle w:val="Strong"/>
        </w:rPr>
        <w:sym w:font="Wingdings" w:char="F06F"/>
      </w:r>
      <w:r w:rsidRPr="00B01F68">
        <w:rPr>
          <w:rStyle w:val="Strong"/>
        </w:rPr>
        <w:t xml:space="preserve">           No </w:t>
      </w:r>
      <w:r w:rsidRPr="00B01F68">
        <w:rPr>
          <w:rStyle w:val="Strong"/>
        </w:rPr>
        <w:tab/>
      </w:r>
      <w:r w:rsidRPr="00B01F68">
        <w:rPr>
          <w:rStyle w:val="Strong"/>
        </w:rPr>
        <w:sym w:font="Wingdings" w:char="F06F"/>
      </w:r>
      <w:r w:rsidR="00B80FE8">
        <w:rPr>
          <w:rStyle w:val="Strong"/>
        </w:rPr>
        <w:br/>
      </w:r>
      <w:r w:rsidRPr="00B01F68">
        <w:rPr>
          <w:rStyle w:val="Strong"/>
        </w:rPr>
        <w:t xml:space="preserve">To which ethnic or cultural background group does your child belong (please tick one)? </w:t>
      </w:r>
    </w:p>
    <w:p w14:paraId="10BD033A" w14:textId="77777777" w:rsidR="00295F40" w:rsidRPr="002C0644" w:rsidRDefault="00295F40" w:rsidP="00295F40">
      <w:pPr>
        <w:rPr>
          <w:rStyle w:val="Strong"/>
          <w:b w:val="0"/>
          <w:sz w:val="20"/>
          <w:szCs w:val="20"/>
        </w:rPr>
      </w:pPr>
      <w:r w:rsidRPr="002C0644">
        <w:rPr>
          <w:rStyle w:val="Strong"/>
          <w:sz w:val="20"/>
          <w:szCs w:val="20"/>
        </w:rPr>
        <w:t>(Categories based on the Census of Population)</w:t>
      </w:r>
      <w:r w:rsidRPr="002C0644">
        <w:rPr>
          <w:rStyle w:val="Strong"/>
          <w:sz w:val="20"/>
          <w:szCs w:val="20"/>
        </w:rPr>
        <w:tab/>
      </w:r>
    </w:p>
    <w:p w14:paraId="3E317793" w14:textId="48CE68B0" w:rsidR="00295F40" w:rsidRPr="00C1631F" w:rsidRDefault="00B80FE8" w:rsidP="00295F40">
      <w:pPr>
        <w:spacing w:after="120"/>
        <w:jc w:val="both"/>
        <w:rPr>
          <w:rStyle w:val="Strong"/>
          <w:sz w:val="20"/>
          <w:szCs w:val="20"/>
        </w:rPr>
      </w:pPr>
      <w:r>
        <w:rPr>
          <w:rStyle w:val="Strong"/>
          <w:sz w:val="20"/>
          <w:szCs w:val="20"/>
        </w:rPr>
        <w:br/>
      </w:r>
      <w:r w:rsidR="00295F40" w:rsidRPr="002C0644">
        <w:rPr>
          <w:rStyle w:val="Strong"/>
          <w:sz w:val="20"/>
          <w:szCs w:val="20"/>
        </w:rPr>
        <w:t>White Irish</w:t>
      </w:r>
      <w:r>
        <w:rPr>
          <w:rStyle w:val="Strong"/>
          <w:sz w:val="20"/>
          <w:szCs w:val="20"/>
        </w:rPr>
        <w:t xml:space="preserve"> </w:t>
      </w:r>
      <w:r w:rsidR="00295F40" w:rsidRPr="002C0644">
        <w:rPr>
          <w:rStyle w:val="Strong"/>
        </w:rPr>
        <w:sym w:font="Wingdings" w:char="F06F"/>
      </w:r>
      <w:r w:rsidR="00295F40" w:rsidRPr="002C0644">
        <w:rPr>
          <w:rStyle w:val="Strong"/>
          <w:sz w:val="20"/>
          <w:szCs w:val="20"/>
        </w:rPr>
        <w:tab/>
      </w:r>
      <w:r>
        <w:rPr>
          <w:rStyle w:val="Strong"/>
          <w:sz w:val="20"/>
          <w:szCs w:val="20"/>
        </w:rPr>
        <w:t xml:space="preserve">   </w:t>
      </w:r>
      <w:proofErr w:type="spellStart"/>
      <w:r w:rsidR="00295F40" w:rsidRPr="002C0644">
        <w:rPr>
          <w:rStyle w:val="Strong"/>
          <w:sz w:val="20"/>
          <w:szCs w:val="20"/>
        </w:rPr>
        <w:t>Irish</w:t>
      </w:r>
      <w:proofErr w:type="spellEnd"/>
      <w:r w:rsidR="00295F40" w:rsidRPr="002C0644">
        <w:rPr>
          <w:rStyle w:val="Strong"/>
          <w:sz w:val="20"/>
          <w:szCs w:val="20"/>
        </w:rPr>
        <w:t xml:space="preserve"> </w:t>
      </w:r>
      <w:proofErr w:type="spellStart"/>
      <w:r w:rsidR="00295F40" w:rsidRPr="002C0644">
        <w:rPr>
          <w:rStyle w:val="Strong"/>
          <w:sz w:val="20"/>
          <w:szCs w:val="20"/>
        </w:rPr>
        <w:t>Travelle</w:t>
      </w:r>
      <w:r>
        <w:rPr>
          <w:rStyle w:val="Strong"/>
          <w:sz w:val="20"/>
          <w:szCs w:val="20"/>
        </w:rPr>
        <w:t>r</w:t>
      </w:r>
      <w:proofErr w:type="spellEnd"/>
      <w:r>
        <w:rPr>
          <w:rStyle w:val="Strong"/>
          <w:sz w:val="20"/>
          <w:szCs w:val="20"/>
        </w:rPr>
        <w:t xml:space="preserve"> </w:t>
      </w:r>
      <w:r w:rsidR="00295F40" w:rsidRPr="002C0644">
        <w:rPr>
          <w:rStyle w:val="Strong"/>
        </w:rPr>
        <w:sym w:font="Wingdings" w:char="F06F"/>
      </w:r>
      <w:r w:rsidR="00C105F2">
        <w:rPr>
          <w:rStyle w:val="Strong"/>
          <w:sz w:val="20"/>
          <w:szCs w:val="20"/>
        </w:rPr>
        <w:t xml:space="preserve">     </w:t>
      </w:r>
      <w:r w:rsidR="00295F40">
        <w:rPr>
          <w:rStyle w:val="Strong"/>
          <w:sz w:val="20"/>
          <w:szCs w:val="20"/>
        </w:rPr>
        <w:t xml:space="preserve"> </w:t>
      </w:r>
      <w:r w:rsidR="00295F40" w:rsidRPr="002C0644">
        <w:rPr>
          <w:rStyle w:val="Strong"/>
          <w:sz w:val="20"/>
          <w:szCs w:val="20"/>
        </w:rPr>
        <w:t>Roma</w:t>
      </w:r>
      <w:r>
        <w:rPr>
          <w:rStyle w:val="Strong"/>
          <w:sz w:val="20"/>
          <w:szCs w:val="20"/>
        </w:rPr>
        <w:t xml:space="preserve"> </w:t>
      </w:r>
      <w:r w:rsidRPr="002C0644">
        <w:rPr>
          <w:rStyle w:val="Strong"/>
        </w:rPr>
        <w:sym w:font="Wingdings" w:char="F06F"/>
      </w:r>
      <w:r w:rsidR="00295F40">
        <w:rPr>
          <w:rStyle w:val="Strong"/>
          <w:sz w:val="20"/>
          <w:szCs w:val="20"/>
        </w:rPr>
        <w:tab/>
      </w:r>
      <w:r w:rsidR="00295F40">
        <w:rPr>
          <w:rStyle w:val="Strong"/>
          <w:sz w:val="20"/>
          <w:szCs w:val="20"/>
        </w:rPr>
        <w:tab/>
      </w:r>
      <w:r w:rsidR="00295F40">
        <w:rPr>
          <w:rStyle w:val="Strong"/>
          <w:sz w:val="20"/>
          <w:szCs w:val="20"/>
        </w:rPr>
        <w:tab/>
        <w:t xml:space="preserve">               </w:t>
      </w:r>
    </w:p>
    <w:p w14:paraId="0AC52264" w14:textId="4A595599" w:rsidR="00295F40" w:rsidRPr="002C0644" w:rsidRDefault="00295F40" w:rsidP="00295F40">
      <w:pPr>
        <w:spacing w:after="120"/>
        <w:jc w:val="both"/>
        <w:rPr>
          <w:rStyle w:val="Strong"/>
          <w:b w:val="0"/>
          <w:sz w:val="20"/>
          <w:szCs w:val="20"/>
        </w:rPr>
      </w:pPr>
      <w:r>
        <w:rPr>
          <w:rStyle w:val="Strong"/>
          <w:sz w:val="20"/>
          <w:szCs w:val="20"/>
        </w:rPr>
        <w:t xml:space="preserve">Any other White Background  </w:t>
      </w:r>
      <w:r w:rsidRPr="002C0644">
        <w:rPr>
          <w:rStyle w:val="Strong"/>
        </w:rPr>
        <w:sym w:font="Wingdings" w:char="F06F"/>
      </w:r>
      <w:r w:rsidRPr="002C0644">
        <w:rPr>
          <w:rStyle w:val="Strong"/>
          <w:sz w:val="20"/>
          <w:szCs w:val="20"/>
        </w:rPr>
        <w:t xml:space="preserve">   </w:t>
      </w:r>
      <w:r>
        <w:rPr>
          <w:rStyle w:val="Strong"/>
          <w:sz w:val="20"/>
          <w:szCs w:val="20"/>
        </w:rPr>
        <w:t xml:space="preserve"> </w:t>
      </w:r>
      <w:r>
        <w:rPr>
          <w:rStyle w:val="Strong"/>
          <w:sz w:val="20"/>
          <w:szCs w:val="20"/>
        </w:rPr>
        <w:tab/>
      </w:r>
      <w:r>
        <w:rPr>
          <w:rStyle w:val="Strong"/>
          <w:sz w:val="20"/>
          <w:szCs w:val="20"/>
        </w:rPr>
        <w:tab/>
        <w:t xml:space="preserve"> </w:t>
      </w:r>
      <w:r>
        <w:rPr>
          <w:rStyle w:val="Strong"/>
          <w:sz w:val="20"/>
          <w:szCs w:val="20"/>
        </w:rPr>
        <w:tab/>
        <w:t xml:space="preserve">                 </w:t>
      </w:r>
      <w:r w:rsidRPr="002C0644">
        <w:rPr>
          <w:rStyle w:val="Strong"/>
          <w:sz w:val="20"/>
          <w:szCs w:val="20"/>
        </w:rPr>
        <w:t xml:space="preserve">Black or Black Irish - African </w:t>
      </w:r>
      <w:r w:rsidR="00B80FE8" w:rsidRPr="002C0644">
        <w:rPr>
          <w:rStyle w:val="Strong"/>
        </w:rPr>
        <w:sym w:font="Wingdings" w:char="F06F"/>
      </w:r>
      <w:r w:rsidRPr="002C0644">
        <w:rPr>
          <w:rStyle w:val="Strong"/>
          <w:sz w:val="20"/>
          <w:szCs w:val="20"/>
        </w:rPr>
        <w:t xml:space="preserve">  </w:t>
      </w:r>
      <w:r>
        <w:rPr>
          <w:rStyle w:val="Strong"/>
          <w:sz w:val="20"/>
          <w:szCs w:val="20"/>
        </w:rPr>
        <w:t xml:space="preserve">     </w:t>
      </w:r>
      <w:r w:rsidRPr="002C0644">
        <w:rPr>
          <w:rStyle w:val="Strong"/>
          <w:sz w:val="20"/>
          <w:szCs w:val="20"/>
        </w:rPr>
        <w:t xml:space="preserve">   </w:t>
      </w:r>
      <w:r w:rsidRPr="002C0644">
        <w:rPr>
          <w:rStyle w:val="Strong"/>
          <w:sz w:val="20"/>
          <w:szCs w:val="20"/>
        </w:rPr>
        <w:tab/>
      </w:r>
      <w:r>
        <w:rPr>
          <w:rStyle w:val="Strong"/>
          <w:sz w:val="20"/>
          <w:szCs w:val="20"/>
        </w:rPr>
        <w:t xml:space="preserve">               </w:t>
      </w:r>
    </w:p>
    <w:p w14:paraId="1B567839" w14:textId="3B6C3218" w:rsidR="00B80FE8" w:rsidRDefault="00295F40" w:rsidP="00295F40">
      <w:pPr>
        <w:spacing w:after="120"/>
        <w:jc w:val="both"/>
        <w:rPr>
          <w:rStyle w:val="Strong"/>
        </w:rPr>
      </w:pPr>
      <w:r w:rsidRPr="002C0644">
        <w:rPr>
          <w:rStyle w:val="Strong"/>
          <w:sz w:val="20"/>
          <w:szCs w:val="20"/>
        </w:rPr>
        <w:t>Black or Black Irish - Any other Black Background</w:t>
      </w:r>
      <w:r w:rsidR="00C105F2">
        <w:rPr>
          <w:rStyle w:val="Strong"/>
          <w:sz w:val="20"/>
          <w:szCs w:val="20"/>
        </w:rPr>
        <w:t xml:space="preserve">   </w:t>
      </w:r>
      <w:r w:rsidRPr="002C0644">
        <w:rPr>
          <w:rStyle w:val="Strong"/>
        </w:rPr>
        <w:sym w:font="Wingdings" w:char="F06F"/>
      </w:r>
      <w:r>
        <w:rPr>
          <w:rStyle w:val="Strong"/>
        </w:rPr>
        <w:tab/>
      </w:r>
      <w:r w:rsidR="00C105F2">
        <w:rPr>
          <w:rStyle w:val="Strong"/>
        </w:rPr>
        <w:t xml:space="preserve">             </w:t>
      </w:r>
      <w:r w:rsidRPr="002C0644">
        <w:rPr>
          <w:rStyle w:val="Strong"/>
          <w:sz w:val="20"/>
          <w:szCs w:val="20"/>
        </w:rPr>
        <w:t xml:space="preserve">Asian or Asian Irish </w:t>
      </w:r>
      <w:r>
        <w:rPr>
          <w:rStyle w:val="Strong"/>
          <w:sz w:val="20"/>
          <w:szCs w:val="20"/>
        </w:rPr>
        <w:t>–</w:t>
      </w:r>
      <w:r w:rsidRPr="002C0644">
        <w:rPr>
          <w:rStyle w:val="Strong"/>
          <w:sz w:val="20"/>
          <w:szCs w:val="20"/>
        </w:rPr>
        <w:t xml:space="preserve"> Chinese</w:t>
      </w:r>
      <w:r w:rsidR="00B80FE8">
        <w:rPr>
          <w:rStyle w:val="Strong"/>
          <w:sz w:val="20"/>
          <w:szCs w:val="20"/>
        </w:rPr>
        <w:t xml:space="preserve"> </w:t>
      </w:r>
      <w:r w:rsidR="00B80FE8" w:rsidRPr="002C0644">
        <w:rPr>
          <w:rStyle w:val="Strong"/>
        </w:rPr>
        <w:sym w:font="Wingdings" w:char="F06F"/>
      </w:r>
      <w:r>
        <w:rPr>
          <w:rStyle w:val="Strong"/>
          <w:sz w:val="20"/>
          <w:szCs w:val="20"/>
        </w:rPr>
        <w:t xml:space="preserve">      </w:t>
      </w:r>
      <w:r>
        <w:rPr>
          <w:rStyle w:val="Strong"/>
          <w:sz w:val="20"/>
          <w:szCs w:val="20"/>
        </w:rPr>
        <w:tab/>
        <w:t xml:space="preserve">               </w:t>
      </w:r>
    </w:p>
    <w:p w14:paraId="6B416A96" w14:textId="305EBBE3" w:rsidR="00295F40" w:rsidRDefault="00295F40" w:rsidP="00295F40">
      <w:pPr>
        <w:spacing w:after="120"/>
        <w:jc w:val="both"/>
        <w:rPr>
          <w:rStyle w:val="Strong"/>
          <w:b w:val="0"/>
          <w:sz w:val="20"/>
          <w:szCs w:val="20"/>
        </w:rPr>
      </w:pPr>
      <w:r w:rsidRPr="002C0644">
        <w:rPr>
          <w:rStyle w:val="Strong"/>
          <w:sz w:val="20"/>
          <w:szCs w:val="20"/>
        </w:rPr>
        <w:t xml:space="preserve">Asian or Asian Irish - Any other Asian </w:t>
      </w:r>
      <w:r w:rsidR="00C105F2">
        <w:rPr>
          <w:rStyle w:val="Strong"/>
          <w:sz w:val="20"/>
          <w:szCs w:val="20"/>
        </w:rPr>
        <w:t xml:space="preserve">background   </w:t>
      </w:r>
      <w:r w:rsidRPr="002C0644">
        <w:rPr>
          <w:rStyle w:val="Strong"/>
        </w:rPr>
        <w:sym w:font="Wingdings" w:char="F06F"/>
      </w:r>
      <w:r>
        <w:rPr>
          <w:rStyle w:val="Strong"/>
          <w:sz w:val="20"/>
          <w:szCs w:val="20"/>
        </w:rPr>
        <w:tab/>
      </w:r>
      <w:r w:rsidR="00C105F2">
        <w:rPr>
          <w:rStyle w:val="Strong"/>
          <w:sz w:val="20"/>
          <w:szCs w:val="20"/>
        </w:rPr>
        <w:t xml:space="preserve">               </w:t>
      </w:r>
      <w:r w:rsidRPr="002C0644">
        <w:rPr>
          <w:rStyle w:val="Strong"/>
          <w:sz w:val="20"/>
          <w:szCs w:val="20"/>
        </w:rPr>
        <w:t>Other (</w:t>
      </w:r>
      <w:r w:rsidR="00B80FE8" w:rsidRPr="002C0644">
        <w:rPr>
          <w:rStyle w:val="Strong"/>
          <w:sz w:val="20"/>
          <w:szCs w:val="20"/>
        </w:rPr>
        <w:t>Inc.</w:t>
      </w:r>
      <w:r w:rsidRPr="002C0644">
        <w:rPr>
          <w:rStyle w:val="Strong"/>
          <w:sz w:val="20"/>
          <w:szCs w:val="20"/>
        </w:rPr>
        <w:t xml:space="preserve"> mixed </w:t>
      </w:r>
      <w:r w:rsidR="00B80FE8" w:rsidRPr="002C0644">
        <w:rPr>
          <w:rStyle w:val="Strong"/>
          <w:sz w:val="20"/>
          <w:szCs w:val="20"/>
        </w:rPr>
        <w:t xml:space="preserve">background) </w:t>
      </w:r>
      <w:r w:rsidR="00B80FE8" w:rsidRPr="002C0644">
        <w:rPr>
          <w:rStyle w:val="Strong"/>
        </w:rPr>
        <w:sym w:font="Wingdings" w:char="F06F"/>
      </w:r>
      <w:r>
        <w:rPr>
          <w:rStyle w:val="Strong"/>
          <w:sz w:val="20"/>
          <w:szCs w:val="20"/>
        </w:rPr>
        <w:tab/>
        <w:t xml:space="preserve">               </w:t>
      </w:r>
      <w:r w:rsidRPr="002C0644">
        <w:rPr>
          <w:rStyle w:val="Strong"/>
          <w:sz w:val="20"/>
          <w:szCs w:val="20"/>
        </w:rPr>
        <w:t xml:space="preserve">      </w:t>
      </w:r>
    </w:p>
    <w:p w14:paraId="47A2E970" w14:textId="3D5AC570" w:rsidR="00295F40" w:rsidRDefault="00295F40" w:rsidP="00B80FE8">
      <w:pPr>
        <w:jc w:val="both"/>
        <w:rPr>
          <w:bCs/>
          <w:noProof/>
          <w:sz w:val="20"/>
          <w:szCs w:val="20"/>
          <w:lang w:eastAsia="en-IE"/>
        </w:rPr>
      </w:pPr>
      <w:r w:rsidRPr="00B80FE8">
        <w:rPr>
          <w:b/>
        </w:rPr>
        <w:t>No consent</w:t>
      </w:r>
      <w:r w:rsidRPr="002C0644">
        <w:rPr>
          <w:bCs/>
          <w:noProof/>
          <w:sz w:val="20"/>
          <w:szCs w:val="20"/>
          <w:lang w:eastAsia="en-IE"/>
        </w:rPr>
        <w:t xml:space="preserve">      </w:t>
      </w:r>
      <w:r w:rsidRPr="002C0644">
        <w:rPr>
          <w:rStyle w:val="Strong"/>
        </w:rPr>
        <w:sym w:font="Wingdings" w:char="F06F"/>
      </w:r>
      <w:r w:rsidRPr="002C0644">
        <w:rPr>
          <w:bCs/>
          <w:noProof/>
          <w:sz w:val="20"/>
          <w:szCs w:val="20"/>
          <w:lang w:eastAsia="en-IE"/>
        </w:rPr>
        <w:t xml:space="preserve">    </w:t>
      </w:r>
    </w:p>
    <w:p w14:paraId="4FE24BB9" w14:textId="083CD05F" w:rsidR="00295F40" w:rsidRPr="006C2199" w:rsidRDefault="00295F40" w:rsidP="00295F40">
      <w:pPr>
        <w:rPr>
          <w:b/>
          <w:bCs/>
        </w:rPr>
      </w:pPr>
      <w:r w:rsidRPr="0037590B">
        <w:rPr>
          <w:b/>
          <w:bCs/>
          <w:sz w:val="22"/>
          <w:szCs w:val="22"/>
        </w:rPr>
        <w:t xml:space="preserve">Do you consent to uploading data relating to ethnicity to POD? </w:t>
      </w:r>
      <w:r w:rsidR="00B80FE8">
        <w:rPr>
          <w:b/>
          <w:bCs/>
          <w:sz w:val="22"/>
          <w:szCs w:val="22"/>
        </w:rPr>
        <w:t xml:space="preserve">   </w:t>
      </w:r>
      <w:r w:rsidRPr="0037590B">
        <w:rPr>
          <w:b/>
          <w:bCs/>
          <w:sz w:val="22"/>
          <w:szCs w:val="22"/>
        </w:rPr>
        <w:t xml:space="preserve">Yes </w:t>
      </w:r>
      <w:r w:rsidR="00B80FE8">
        <w:rPr>
          <w:b/>
          <w:bCs/>
          <w:sz w:val="22"/>
          <w:szCs w:val="22"/>
        </w:rPr>
        <w:t xml:space="preserve"> </w:t>
      </w:r>
      <w:r w:rsidR="00583411" w:rsidRPr="002C0644">
        <w:rPr>
          <w:rStyle w:val="Strong"/>
        </w:rPr>
        <w:sym w:font="Wingdings" w:char="F06F"/>
      </w:r>
      <w:r w:rsidR="00B80FE8">
        <w:rPr>
          <w:b/>
          <w:bCs/>
          <w:sz w:val="22"/>
          <w:szCs w:val="22"/>
        </w:rPr>
        <w:t xml:space="preserve">     </w:t>
      </w:r>
      <w:r w:rsidRPr="0037590B">
        <w:rPr>
          <w:b/>
          <w:bCs/>
          <w:sz w:val="22"/>
          <w:szCs w:val="22"/>
        </w:rPr>
        <w:t xml:space="preserve">No </w:t>
      </w:r>
      <w:r w:rsidR="00583411" w:rsidRPr="002C0644">
        <w:rPr>
          <w:rStyle w:val="Strong"/>
        </w:rPr>
        <w:sym w:font="Wingdings" w:char="F06F"/>
      </w:r>
    </w:p>
    <w:p w14:paraId="39D7740A" w14:textId="386D06D9" w:rsidR="00D74448" w:rsidRPr="004C1787" w:rsidRDefault="00D74448" w:rsidP="004C1787"/>
    <w:sectPr w:rsidR="00D74448" w:rsidRPr="004C1787" w:rsidSect="00A859CA">
      <w:headerReference w:type="even" r:id="rId8"/>
      <w:headerReference w:type="default" r:id="rId9"/>
      <w:headerReference w:type="first" r:id="rId10"/>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AC70" w14:textId="77777777" w:rsidR="000E5EE3" w:rsidRDefault="000E5EE3" w:rsidP="00A859CA">
      <w:r>
        <w:separator/>
      </w:r>
    </w:p>
  </w:endnote>
  <w:endnote w:type="continuationSeparator" w:id="0">
    <w:p w14:paraId="22E5715F" w14:textId="77777777" w:rsidR="000E5EE3" w:rsidRDefault="000E5EE3"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5CD0" w14:textId="77777777" w:rsidR="000E5EE3" w:rsidRDefault="000E5EE3" w:rsidP="00A859CA">
      <w:r>
        <w:separator/>
      </w:r>
    </w:p>
  </w:footnote>
  <w:footnote w:type="continuationSeparator" w:id="0">
    <w:p w14:paraId="7F778E67" w14:textId="77777777" w:rsidR="000E5EE3" w:rsidRDefault="000E5EE3"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094D" w14:textId="77777777" w:rsidR="00A859CA" w:rsidRDefault="000E5EE3">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053B" w14:textId="2D77B54E" w:rsidR="00A859CA" w:rsidRDefault="000E5EE3">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194C" w14:textId="77777777" w:rsidR="00A859CA" w:rsidRDefault="000E5EE3">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63CD7"/>
    <w:rsid w:val="00070525"/>
    <w:rsid w:val="000E5EE3"/>
    <w:rsid w:val="000F7C1D"/>
    <w:rsid w:val="00112CBD"/>
    <w:rsid w:val="00113AE3"/>
    <w:rsid w:val="0013042E"/>
    <w:rsid w:val="001A084C"/>
    <w:rsid w:val="001C6E06"/>
    <w:rsid w:val="00295F40"/>
    <w:rsid w:val="002A5482"/>
    <w:rsid w:val="002A54B9"/>
    <w:rsid w:val="002D47D4"/>
    <w:rsid w:val="002E5D4A"/>
    <w:rsid w:val="00336EC6"/>
    <w:rsid w:val="003C41D0"/>
    <w:rsid w:val="00464B06"/>
    <w:rsid w:val="004A6C52"/>
    <w:rsid w:val="004C1787"/>
    <w:rsid w:val="00583411"/>
    <w:rsid w:val="005C66F3"/>
    <w:rsid w:val="00600B9D"/>
    <w:rsid w:val="007A5B3D"/>
    <w:rsid w:val="008369CD"/>
    <w:rsid w:val="008441C4"/>
    <w:rsid w:val="00892446"/>
    <w:rsid w:val="008F5DC0"/>
    <w:rsid w:val="00946C05"/>
    <w:rsid w:val="00967420"/>
    <w:rsid w:val="00A859CA"/>
    <w:rsid w:val="00AE5E31"/>
    <w:rsid w:val="00B80FE8"/>
    <w:rsid w:val="00BE4F44"/>
    <w:rsid w:val="00C105F2"/>
    <w:rsid w:val="00C71026"/>
    <w:rsid w:val="00CB7CF3"/>
    <w:rsid w:val="00D02D92"/>
    <w:rsid w:val="00D048E7"/>
    <w:rsid w:val="00D74448"/>
    <w:rsid w:val="00DB17B5"/>
    <w:rsid w:val="00DD1ABC"/>
    <w:rsid w:val="00DD276E"/>
    <w:rsid w:val="00DE0C87"/>
    <w:rsid w:val="00E86E06"/>
    <w:rsid w:val="00EA024E"/>
    <w:rsid w:val="00ED4170"/>
    <w:rsid w:val="00F56E54"/>
    <w:rsid w:val="00FB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295F40"/>
    <w:rPr>
      <w:b/>
      <w:bCs/>
    </w:rPr>
  </w:style>
  <w:style w:type="paragraph" w:styleId="BalloonText">
    <w:name w:val="Balloon Text"/>
    <w:basedOn w:val="Normal"/>
    <w:link w:val="BalloonTextChar"/>
    <w:uiPriority w:val="99"/>
    <w:semiHidden/>
    <w:unhideWhenUsed/>
    <w:rsid w:val="0007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56E1-A6F0-4D5F-98B7-A48D5B03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Mary Brosnan</cp:lastModifiedBy>
  <cp:revision>7</cp:revision>
  <cp:lastPrinted>2019-02-04T12:28:00Z</cp:lastPrinted>
  <dcterms:created xsi:type="dcterms:W3CDTF">2019-03-29T09:25:00Z</dcterms:created>
  <dcterms:modified xsi:type="dcterms:W3CDTF">2020-10-02T20:02:00Z</dcterms:modified>
</cp:coreProperties>
</file>