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E630" w14:textId="65BD2A68" w:rsidR="000260B3" w:rsidRDefault="000260B3"/>
    <w:p w14:paraId="2510C3D4" w14:textId="0F357303" w:rsidR="00C84EE3" w:rsidRPr="00C84EE3" w:rsidRDefault="00C84EE3" w:rsidP="00C84EE3"/>
    <w:p w14:paraId="1089E926" w14:textId="15C20CFB" w:rsidR="00C84EE3" w:rsidRPr="00C84EE3" w:rsidRDefault="00C84EE3" w:rsidP="00C84EE3"/>
    <w:p w14:paraId="5078B92C" w14:textId="4264AB78" w:rsidR="00C84EE3" w:rsidRPr="00C84EE3" w:rsidRDefault="00C84EE3" w:rsidP="00C84EE3"/>
    <w:p w14:paraId="2B12F64F" w14:textId="117FF4C4" w:rsidR="00C84EE3" w:rsidRPr="00C84EE3" w:rsidRDefault="00C84EE3" w:rsidP="00C84EE3"/>
    <w:p w14:paraId="3AD71800" w14:textId="77777777" w:rsidR="00B7616C" w:rsidRDefault="00B7616C" w:rsidP="002951C1">
      <w:pPr>
        <w:suppressAutoHyphens/>
        <w:jc w:val="center"/>
        <w:rPr>
          <w:rFonts w:ascii="Cambria" w:eastAsia="MS Mincho" w:hAnsi="Cambria" w:cs="Times New Roman"/>
          <w:b/>
          <w:sz w:val="24"/>
          <w:szCs w:val="24"/>
        </w:rPr>
      </w:pPr>
    </w:p>
    <w:p w14:paraId="28203412" w14:textId="7DA194D1" w:rsidR="002951C1" w:rsidRPr="00B7616C" w:rsidRDefault="002951C1" w:rsidP="002951C1">
      <w:pPr>
        <w:suppressAutoHyphens/>
        <w:jc w:val="center"/>
        <w:rPr>
          <w:rFonts w:ascii="Cambria" w:eastAsia="MS Mincho" w:hAnsi="Cambria" w:cs="Times New Roman"/>
          <w:b/>
          <w:sz w:val="24"/>
          <w:szCs w:val="24"/>
        </w:rPr>
      </w:pPr>
      <w:r w:rsidRPr="00B7616C">
        <w:rPr>
          <w:rFonts w:ascii="Cambria" w:eastAsia="MS Mincho" w:hAnsi="Cambria" w:cs="Times New Roman"/>
          <w:b/>
          <w:sz w:val="24"/>
          <w:szCs w:val="24"/>
        </w:rPr>
        <w:t xml:space="preserve">Tralee Educate Together NS </w:t>
      </w:r>
      <w:r w:rsidR="00B7616C" w:rsidRPr="00B7616C">
        <w:rPr>
          <w:rFonts w:ascii="Cambria" w:eastAsia="MS Mincho" w:hAnsi="Cambria" w:cs="Times New Roman"/>
          <w:b/>
          <w:sz w:val="24"/>
          <w:szCs w:val="24"/>
        </w:rPr>
        <w:t>Application Form for Admission</w:t>
      </w:r>
    </w:p>
    <w:p w14:paraId="767A59D2" w14:textId="77777777" w:rsidR="002951C1" w:rsidRPr="002951C1" w:rsidRDefault="002951C1" w:rsidP="002951C1">
      <w:pPr>
        <w:suppressAutoHyphens/>
        <w:jc w:val="center"/>
        <w:rPr>
          <w:rFonts w:ascii="Cambria" w:eastAsia="MS Mincho" w:hAnsi="Cambria" w:cs="Times New Roman"/>
          <w:b/>
          <w:sz w:val="16"/>
          <w:szCs w:val="16"/>
        </w:rPr>
      </w:pPr>
    </w:p>
    <w:p w14:paraId="5582E505" w14:textId="5F97D709" w:rsidR="002951C1" w:rsidRPr="00B7616C" w:rsidRDefault="002951C1" w:rsidP="002951C1">
      <w:pPr>
        <w:numPr>
          <w:ilvl w:val="4"/>
          <w:numId w:val="1"/>
        </w:numPr>
        <w:suppressAutoHyphens/>
        <w:jc w:val="center"/>
        <w:rPr>
          <w:rFonts w:ascii="Cambria" w:eastAsia="MS Mincho" w:hAnsi="Cambria" w:cs="Times New Roman"/>
          <w:b/>
          <w:sz w:val="20"/>
          <w:szCs w:val="20"/>
        </w:rPr>
      </w:pPr>
      <w:r w:rsidRPr="00B7616C">
        <w:rPr>
          <w:rFonts w:ascii="Cambria" w:eastAsia="MS Mincho" w:hAnsi="Cambria" w:cs="Times New Roman"/>
          <w:b/>
          <w:sz w:val="20"/>
          <w:szCs w:val="20"/>
        </w:rPr>
        <w:t>*Please submit a copy of Birth Certificate</w:t>
      </w:r>
    </w:p>
    <w:p w14:paraId="1998C856" w14:textId="77777777" w:rsidR="002951C1" w:rsidRPr="00B7616C" w:rsidRDefault="002951C1" w:rsidP="002951C1">
      <w:pPr>
        <w:rPr>
          <w:rFonts w:ascii="Cambria" w:eastAsia="MS Mincho" w:hAnsi="Cambria" w:cs="Times New Roman"/>
          <w:i/>
          <w:sz w:val="20"/>
          <w:szCs w:val="20"/>
        </w:rPr>
      </w:pPr>
      <w:r w:rsidRPr="00B7616C">
        <w:rPr>
          <w:rFonts w:ascii="Cambria" w:eastAsia="MS Mincho" w:hAnsi="Cambria" w:cs="Times New Roman"/>
          <w:i/>
          <w:sz w:val="20"/>
          <w:szCs w:val="20"/>
        </w:rPr>
        <w:t>All information to be held in strictest confidence (Please see our Data Protection Policy for information on Data)</w:t>
      </w:r>
    </w:p>
    <w:p w14:paraId="154A44B7" w14:textId="77777777" w:rsidR="002951C1" w:rsidRPr="002951C1" w:rsidRDefault="002951C1" w:rsidP="002951C1">
      <w:pPr>
        <w:rPr>
          <w:rFonts w:ascii="Cambria" w:eastAsia="MS Mincho" w:hAnsi="Cambria" w:cs="Times New Roman"/>
          <w:sz w:val="24"/>
          <w:szCs w:val="24"/>
        </w:rPr>
      </w:pPr>
    </w:p>
    <w:p w14:paraId="5D3AE02B"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Child’s Full Name: ________________________________________  </w:t>
      </w:r>
    </w:p>
    <w:p w14:paraId="36B6BA99" w14:textId="77777777" w:rsidR="002951C1" w:rsidRPr="002951C1" w:rsidRDefault="002951C1" w:rsidP="002951C1">
      <w:pPr>
        <w:rPr>
          <w:rFonts w:ascii="Cambria" w:eastAsia="MS Mincho" w:hAnsi="Cambria" w:cs="Times New Roman"/>
          <w:sz w:val="24"/>
          <w:szCs w:val="24"/>
        </w:rPr>
      </w:pPr>
    </w:p>
    <w:p w14:paraId="1B21456B"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Address: ____________________________________________________________________________________________</w:t>
      </w:r>
    </w:p>
    <w:p w14:paraId="6670D86F" w14:textId="77777777" w:rsidR="002951C1" w:rsidRPr="002951C1" w:rsidRDefault="002951C1" w:rsidP="002951C1">
      <w:pPr>
        <w:rPr>
          <w:rFonts w:ascii="Cambria" w:eastAsia="MS Mincho" w:hAnsi="Cambria" w:cs="Times New Roman"/>
          <w:sz w:val="24"/>
          <w:szCs w:val="24"/>
        </w:rPr>
      </w:pPr>
    </w:p>
    <w:p w14:paraId="122C0DDE"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Eircode: __________________________</w:t>
      </w:r>
    </w:p>
    <w:p w14:paraId="3F1CB492" w14:textId="77777777" w:rsidR="002951C1" w:rsidRPr="002951C1" w:rsidRDefault="002951C1" w:rsidP="002951C1">
      <w:pPr>
        <w:rPr>
          <w:rFonts w:ascii="Cambria" w:eastAsia="MS Mincho" w:hAnsi="Cambria" w:cs="Times New Roman"/>
          <w:sz w:val="24"/>
          <w:szCs w:val="24"/>
        </w:rPr>
      </w:pPr>
    </w:p>
    <w:p w14:paraId="4B482459"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Gender: Male</w:t>
      </w:r>
      <w:r w:rsidRPr="002951C1">
        <w:rPr>
          <w:rFonts w:ascii="Times New Roman" w:eastAsia="MS Mincho" w:hAnsi="Times New Roman" w:cs="Times New Roman"/>
          <w:sz w:val="24"/>
          <w:szCs w:val="24"/>
        </w:rPr>
        <w:t>□</w:t>
      </w:r>
      <w:r w:rsidRPr="002951C1">
        <w:rPr>
          <w:rFonts w:ascii="Cambria" w:eastAsia="MS Mincho" w:hAnsi="Cambria" w:cs="Times New Roman"/>
          <w:sz w:val="24"/>
          <w:szCs w:val="24"/>
        </w:rPr>
        <w:t xml:space="preserve"> Female</w:t>
      </w:r>
      <w:r w:rsidRPr="002951C1">
        <w:rPr>
          <w:rFonts w:ascii="Times New Roman" w:eastAsia="MS Mincho" w:hAnsi="Times New Roman" w:cs="Times New Roman"/>
          <w:sz w:val="24"/>
          <w:szCs w:val="24"/>
        </w:rPr>
        <w:t>□</w:t>
      </w:r>
      <w:r w:rsidRPr="002951C1">
        <w:rPr>
          <w:rFonts w:ascii="Cambria" w:eastAsia="MS Mincho" w:hAnsi="Cambria" w:cs="Times New Roman"/>
          <w:sz w:val="24"/>
          <w:szCs w:val="24"/>
        </w:rPr>
        <w:tab/>
      </w:r>
      <w:r w:rsidRPr="002951C1">
        <w:rPr>
          <w:rFonts w:ascii="Cambria" w:eastAsia="MS Mincho" w:hAnsi="Cambria" w:cs="Times New Roman"/>
          <w:sz w:val="24"/>
          <w:szCs w:val="24"/>
        </w:rPr>
        <w:tab/>
      </w:r>
      <w:r w:rsidRPr="002951C1">
        <w:rPr>
          <w:rFonts w:ascii="Cambria" w:eastAsia="MS Mincho" w:hAnsi="Cambria" w:cs="Times New Roman"/>
          <w:b/>
          <w:sz w:val="24"/>
          <w:szCs w:val="24"/>
        </w:rPr>
        <w:t>*</w:t>
      </w:r>
      <w:r w:rsidRPr="002951C1">
        <w:rPr>
          <w:rFonts w:ascii="Cambria" w:eastAsia="MS Mincho" w:hAnsi="Cambria" w:cs="Times New Roman"/>
          <w:sz w:val="24"/>
          <w:szCs w:val="24"/>
        </w:rPr>
        <w:t>Date of Birth: ____/____/____</w:t>
      </w:r>
      <w:r w:rsidRPr="002951C1">
        <w:rPr>
          <w:rFonts w:ascii="Cambria" w:eastAsia="MS Mincho" w:hAnsi="Cambria" w:cs="Times New Roman"/>
          <w:sz w:val="24"/>
          <w:szCs w:val="24"/>
        </w:rPr>
        <w:tab/>
      </w:r>
      <w:r w:rsidRPr="002951C1">
        <w:rPr>
          <w:rFonts w:ascii="Cambria" w:eastAsia="MS Mincho" w:hAnsi="Cambria" w:cs="Times New Roman"/>
          <w:sz w:val="24"/>
          <w:szCs w:val="24"/>
        </w:rPr>
        <w:tab/>
        <w:t>PPSN: _______________</w:t>
      </w:r>
    </w:p>
    <w:p w14:paraId="29A745F9" w14:textId="77777777" w:rsidR="002951C1" w:rsidRPr="002951C1" w:rsidRDefault="002951C1" w:rsidP="002951C1">
      <w:pPr>
        <w:rPr>
          <w:rFonts w:ascii="Cambria" w:eastAsia="MS Mincho" w:hAnsi="Cambria" w:cs="Times New Roman"/>
          <w:sz w:val="24"/>
          <w:szCs w:val="24"/>
        </w:rPr>
      </w:pPr>
    </w:p>
    <w:p w14:paraId="11341A8E"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Year for which child is being pre-enrolled: _______________________       </w:t>
      </w:r>
    </w:p>
    <w:p w14:paraId="16EB7CCD" w14:textId="77777777" w:rsidR="002951C1" w:rsidRPr="002951C1" w:rsidRDefault="002951C1" w:rsidP="002951C1">
      <w:pPr>
        <w:rPr>
          <w:rFonts w:ascii="Cambria" w:eastAsia="MS Mincho" w:hAnsi="Cambria" w:cs="Times New Roman"/>
          <w:sz w:val="24"/>
          <w:szCs w:val="24"/>
        </w:rPr>
      </w:pPr>
    </w:p>
    <w:p w14:paraId="631F7553"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Class for which child is being pre-enrolled: _______________________________________________</w:t>
      </w:r>
    </w:p>
    <w:p w14:paraId="48E4DB7A" w14:textId="77777777" w:rsidR="002951C1" w:rsidRPr="002951C1" w:rsidRDefault="002951C1" w:rsidP="002951C1">
      <w:pPr>
        <w:rPr>
          <w:rFonts w:ascii="Cambria" w:eastAsia="MS Mincho" w:hAnsi="Cambria" w:cs="Times New Roman"/>
          <w:sz w:val="24"/>
          <w:szCs w:val="24"/>
        </w:rPr>
      </w:pPr>
    </w:p>
    <w:p w14:paraId="0EC4A77F"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Sibling(s) attending this school: ________________________________________________________</w:t>
      </w:r>
    </w:p>
    <w:p w14:paraId="295A7440" w14:textId="77777777" w:rsidR="002951C1" w:rsidRPr="002951C1" w:rsidRDefault="002951C1" w:rsidP="002951C1">
      <w:pPr>
        <w:rPr>
          <w:rFonts w:ascii="Cambria" w:eastAsia="MS Mincho" w:hAnsi="Cambria" w:cs="Times New Roman"/>
          <w:sz w:val="24"/>
          <w:szCs w:val="24"/>
        </w:rPr>
      </w:pPr>
    </w:p>
    <w:p w14:paraId="0E2A8F2C"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Did your child attend a preschool?   Yes </w:t>
      </w:r>
      <w:r w:rsidRPr="002951C1">
        <w:rPr>
          <w:rFonts w:ascii="Cambria" w:eastAsia="MS Mincho" w:hAnsi="Cambria" w:cs="Times New Roman"/>
          <w:sz w:val="24"/>
          <w:szCs w:val="24"/>
        </w:rPr>
        <w:sym w:font="Webdings" w:char="F063"/>
      </w:r>
      <w:r w:rsidRPr="002951C1">
        <w:rPr>
          <w:rFonts w:ascii="Cambria" w:eastAsia="MS Mincho" w:hAnsi="Cambria" w:cs="Times New Roman"/>
          <w:sz w:val="24"/>
          <w:szCs w:val="24"/>
        </w:rPr>
        <w:t xml:space="preserve">  No </w:t>
      </w:r>
      <w:r w:rsidRPr="002951C1">
        <w:rPr>
          <w:rFonts w:ascii="Cambria" w:eastAsia="MS Mincho" w:hAnsi="Cambria" w:cs="Times New Roman"/>
          <w:sz w:val="24"/>
          <w:szCs w:val="24"/>
        </w:rPr>
        <w:sym w:font="Webdings" w:char="F063"/>
      </w:r>
    </w:p>
    <w:p w14:paraId="11C34F3F" w14:textId="77777777" w:rsidR="002951C1" w:rsidRPr="002951C1" w:rsidRDefault="002951C1" w:rsidP="002951C1">
      <w:pPr>
        <w:rPr>
          <w:rFonts w:ascii="Cambria" w:eastAsia="MS Mincho" w:hAnsi="Cambria" w:cs="Times New Roman"/>
          <w:sz w:val="24"/>
          <w:szCs w:val="24"/>
        </w:rPr>
      </w:pPr>
    </w:p>
    <w:p w14:paraId="0CC3E993"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Name of preschool: ___________________________________________________________________</w:t>
      </w:r>
    </w:p>
    <w:p w14:paraId="52E45D08"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 I/We give permission to contact the preschool   Yes </w:t>
      </w:r>
      <w:r w:rsidRPr="002951C1">
        <w:rPr>
          <w:rFonts w:ascii="Cambria" w:eastAsia="MS Mincho" w:hAnsi="Cambria" w:cs="Times New Roman"/>
          <w:sz w:val="24"/>
          <w:szCs w:val="24"/>
        </w:rPr>
        <w:sym w:font="Webdings" w:char="F063"/>
      </w:r>
      <w:r w:rsidRPr="002951C1">
        <w:rPr>
          <w:rFonts w:ascii="Cambria" w:eastAsia="MS Mincho" w:hAnsi="Cambria" w:cs="Times New Roman"/>
          <w:sz w:val="24"/>
          <w:szCs w:val="24"/>
        </w:rPr>
        <w:t xml:space="preserve">  No </w:t>
      </w:r>
      <w:r w:rsidRPr="002951C1">
        <w:rPr>
          <w:rFonts w:ascii="Cambria" w:eastAsia="MS Mincho" w:hAnsi="Cambria" w:cs="Times New Roman"/>
          <w:sz w:val="24"/>
          <w:szCs w:val="24"/>
        </w:rPr>
        <w:sym w:font="Webdings" w:char="F063"/>
      </w:r>
    </w:p>
    <w:p w14:paraId="1DD1D154" w14:textId="77777777" w:rsidR="002951C1" w:rsidRPr="002951C1" w:rsidRDefault="002951C1" w:rsidP="002951C1">
      <w:pPr>
        <w:rPr>
          <w:rFonts w:ascii="Cambria" w:eastAsia="MS Mincho" w:hAnsi="Cambria" w:cs="Times New Roman"/>
          <w:sz w:val="24"/>
          <w:szCs w:val="24"/>
        </w:rPr>
      </w:pPr>
    </w:p>
    <w:p w14:paraId="155839B1"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Previous school/s attended: _________________________________________________________________________________</w:t>
      </w:r>
    </w:p>
    <w:p w14:paraId="74A9FB49" w14:textId="551B0784" w:rsidR="002951C1" w:rsidRDefault="002951C1" w:rsidP="002951C1">
      <w:pPr>
        <w:rPr>
          <w:rFonts w:ascii="Cambria" w:eastAsia="MS Mincho" w:hAnsi="Cambria" w:cs="Times New Roman"/>
          <w:i/>
          <w:iCs/>
          <w:sz w:val="24"/>
          <w:szCs w:val="24"/>
        </w:rPr>
      </w:pPr>
      <w:r w:rsidRPr="002951C1">
        <w:rPr>
          <w:rFonts w:ascii="Cambria" w:eastAsia="MS Mincho" w:hAnsi="Cambria" w:cs="Times New Roman"/>
          <w:i/>
          <w:iCs/>
          <w:sz w:val="24"/>
          <w:szCs w:val="24"/>
        </w:rPr>
        <w:t>(</w:t>
      </w:r>
      <w:r w:rsidR="009F137F" w:rsidRPr="002951C1">
        <w:rPr>
          <w:rFonts w:ascii="Cambria" w:eastAsia="MS Mincho" w:hAnsi="Cambria" w:cs="Times New Roman"/>
          <w:i/>
          <w:iCs/>
          <w:sz w:val="24"/>
          <w:szCs w:val="24"/>
        </w:rPr>
        <w:t>If</w:t>
      </w:r>
      <w:r w:rsidRPr="002951C1">
        <w:rPr>
          <w:rFonts w:ascii="Cambria" w:eastAsia="MS Mincho" w:hAnsi="Cambria" w:cs="Times New Roman"/>
          <w:i/>
          <w:iCs/>
          <w:sz w:val="24"/>
          <w:szCs w:val="24"/>
        </w:rPr>
        <w:t xml:space="preserve"> transferring from one school to another)</w:t>
      </w:r>
    </w:p>
    <w:p w14:paraId="753F685A" w14:textId="49AC7599" w:rsidR="009F137F" w:rsidRPr="002951C1" w:rsidRDefault="009F137F" w:rsidP="009F137F">
      <w:pPr>
        <w:rPr>
          <w:rFonts w:ascii="Cambria" w:eastAsia="MS Mincho" w:hAnsi="Cambria" w:cs="Times New Roman"/>
          <w:sz w:val="24"/>
          <w:szCs w:val="24"/>
        </w:rPr>
      </w:pPr>
      <w:r w:rsidRPr="002951C1">
        <w:rPr>
          <w:rFonts w:ascii="Cambria" w:eastAsia="MS Mincho" w:hAnsi="Cambria" w:cs="Times New Roman"/>
          <w:sz w:val="24"/>
          <w:szCs w:val="24"/>
        </w:rPr>
        <w:t>I/We give permission to contact the</w:t>
      </w:r>
      <w:r>
        <w:rPr>
          <w:rFonts w:ascii="Cambria" w:eastAsia="MS Mincho" w:hAnsi="Cambria" w:cs="Times New Roman"/>
          <w:sz w:val="24"/>
          <w:szCs w:val="24"/>
        </w:rPr>
        <w:t xml:space="preserve"> previous </w:t>
      </w:r>
      <w:r w:rsidRPr="002951C1">
        <w:rPr>
          <w:rFonts w:ascii="Cambria" w:eastAsia="MS Mincho" w:hAnsi="Cambria" w:cs="Times New Roman"/>
          <w:sz w:val="24"/>
          <w:szCs w:val="24"/>
        </w:rPr>
        <w:t>school</w:t>
      </w:r>
      <w:r>
        <w:rPr>
          <w:rFonts w:ascii="Cambria" w:eastAsia="MS Mincho" w:hAnsi="Cambria" w:cs="Times New Roman"/>
          <w:sz w:val="24"/>
          <w:szCs w:val="24"/>
        </w:rPr>
        <w:t>/s</w:t>
      </w:r>
      <w:r w:rsidRPr="002951C1">
        <w:rPr>
          <w:rFonts w:ascii="Cambria" w:eastAsia="MS Mincho" w:hAnsi="Cambria" w:cs="Times New Roman"/>
          <w:sz w:val="24"/>
          <w:szCs w:val="24"/>
        </w:rPr>
        <w:t xml:space="preserve">   Yes </w:t>
      </w:r>
      <w:r w:rsidRPr="002951C1">
        <w:rPr>
          <w:rFonts w:ascii="Cambria" w:eastAsia="MS Mincho" w:hAnsi="Cambria" w:cs="Times New Roman"/>
          <w:sz w:val="24"/>
          <w:szCs w:val="24"/>
        </w:rPr>
        <w:sym w:font="Webdings" w:char="F063"/>
      </w:r>
      <w:r w:rsidRPr="002951C1">
        <w:rPr>
          <w:rFonts w:ascii="Cambria" w:eastAsia="MS Mincho" w:hAnsi="Cambria" w:cs="Times New Roman"/>
          <w:sz w:val="24"/>
          <w:szCs w:val="24"/>
        </w:rPr>
        <w:t xml:space="preserve">  No </w:t>
      </w:r>
      <w:r w:rsidRPr="002951C1">
        <w:rPr>
          <w:rFonts w:ascii="Cambria" w:eastAsia="MS Mincho" w:hAnsi="Cambria" w:cs="Times New Roman"/>
          <w:sz w:val="24"/>
          <w:szCs w:val="24"/>
        </w:rPr>
        <w:sym w:font="Webdings" w:char="F063"/>
      </w:r>
    </w:p>
    <w:p w14:paraId="381A245E" w14:textId="77777777" w:rsidR="002951C1" w:rsidRPr="002951C1" w:rsidRDefault="002951C1" w:rsidP="002951C1">
      <w:pPr>
        <w:rPr>
          <w:rFonts w:ascii="Cambria" w:eastAsia="MS Mincho" w:hAnsi="Cambria" w:cs="Times New Roman"/>
          <w:i/>
          <w:iCs/>
          <w:sz w:val="24"/>
          <w:szCs w:val="24"/>
        </w:rPr>
      </w:pPr>
    </w:p>
    <w:p w14:paraId="5DF205EF"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Medical conditions/allergies the school should be aware of: </w:t>
      </w:r>
    </w:p>
    <w:p w14:paraId="28DA8F39" w14:textId="77777777" w:rsidR="002951C1" w:rsidRPr="002951C1" w:rsidRDefault="002951C1" w:rsidP="002951C1">
      <w:pPr>
        <w:rPr>
          <w:rFonts w:ascii="Cambria" w:eastAsia="MS Mincho" w:hAnsi="Cambria" w:cs="Times New Roman"/>
          <w:sz w:val="24"/>
          <w:szCs w:val="24"/>
        </w:rPr>
      </w:pPr>
    </w:p>
    <w:p w14:paraId="63B538AC"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____________________________________________________________________________________________________________</w:t>
      </w:r>
    </w:p>
    <w:p w14:paraId="3A4C1CD0" w14:textId="77777777" w:rsidR="002951C1" w:rsidRPr="002951C1" w:rsidRDefault="002951C1" w:rsidP="002951C1">
      <w:pPr>
        <w:rPr>
          <w:rFonts w:ascii="Cambria" w:eastAsia="MS Mincho" w:hAnsi="Cambria" w:cs="Times New Roman"/>
          <w:sz w:val="24"/>
          <w:szCs w:val="24"/>
        </w:rPr>
      </w:pPr>
    </w:p>
    <w:p w14:paraId="14FA3AD8"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Name of Doctor: ______________________________</w:t>
      </w:r>
      <w:r w:rsidRPr="002951C1">
        <w:rPr>
          <w:rFonts w:ascii="Cambria" w:eastAsia="MS Mincho" w:hAnsi="Cambria" w:cs="Times New Roman"/>
          <w:sz w:val="24"/>
          <w:szCs w:val="24"/>
        </w:rPr>
        <w:tab/>
        <w:t>Phone: __________________________________</w:t>
      </w:r>
    </w:p>
    <w:p w14:paraId="5EB03DCB" w14:textId="77777777" w:rsidR="002951C1" w:rsidRPr="002951C1" w:rsidRDefault="002951C1" w:rsidP="002951C1">
      <w:pPr>
        <w:rPr>
          <w:rFonts w:ascii="Cambria" w:eastAsia="MS Mincho" w:hAnsi="Cambria" w:cs="Times New Roman"/>
          <w:sz w:val="24"/>
          <w:szCs w:val="24"/>
        </w:rPr>
      </w:pPr>
    </w:p>
    <w:p w14:paraId="2A3F7FF8"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Are there any problems, concerns or special needs the school should be aware of?</w:t>
      </w:r>
    </w:p>
    <w:p w14:paraId="611D2429" w14:textId="77777777" w:rsidR="002951C1" w:rsidRPr="002951C1" w:rsidRDefault="002951C1" w:rsidP="002951C1">
      <w:pPr>
        <w:rPr>
          <w:rFonts w:ascii="Cambria" w:eastAsia="MS Mincho" w:hAnsi="Cambria" w:cs="Times New Roman"/>
          <w:sz w:val="24"/>
          <w:szCs w:val="24"/>
        </w:rPr>
      </w:pPr>
    </w:p>
    <w:p w14:paraId="36011548"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___________________________________________________________________________________________________________Has your child ever had a psychological assessment/assessment of need?</w:t>
      </w:r>
    </w:p>
    <w:p w14:paraId="629A4392" w14:textId="77777777" w:rsidR="002951C1" w:rsidRPr="002951C1" w:rsidRDefault="002951C1" w:rsidP="002951C1">
      <w:pPr>
        <w:rPr>
          <w:rFonts w:ascii="Cambria" w:eastAsia="MS Mincho" w:hAnsi="Cambria" w:cs="Times New Roman"/>
          <w:sz w:val="24"/>
          <w:szCs w:val="24"/>
        </w:rPr>
      </w:pPr>
    </w:p>
    <w:p w14:paraId="531F1EC4"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____________________________________________________________________________________________________________</w:t>
      </w:r>
    </w:p>
    <w:p w14:paraId="6BEC202A" w14:textId="77777777" w:rsidR="002951C1" w:rsidRPr="002951C1" w:rsidRDefault="002951C1" w:rsidP="002951C1">
      <w:pPr>
        <w:rPr>
          <w:rFonts w:ascii="Cambria" w:eastAsia="MS Mincho" w:hAnsi="Cambria" w:cs="Times New Roman"/>
          <w:sz w:val="24"/>
          <w:szCs w:val="24"/>
        </w:rPr>
      </w:pPr>
    </w:p>
    <w:p w14:paraId="5C9AD8BA"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Has your child ever had a speech and language assessment?</w:t>
      </w:r>
    </w:p>
    <w:p w14:paraId="3B793FF2"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____________________________________________________________________________________________________________</w:t>
      </w:r>
      <w:r w:rsidRPr="002951C1">
        <w:rPr>
          <w:rFonts w:ascii="Cambria" w:eastAsia="MS Mincho" w:hAnsi="Cambria" w:cs="Times New Roman"/>
          <w:b/>
          <w:sz w:val="24"/>
          <w:szCs w:val="24"/>
        </w:rPr>
        <w:t>{Please supply the school with copies of any reports of assessments}</w:t>
      </w:r>
    </w:p>
    <w:p w14:paraId="359701BA" w14:textId="77777777" w:rsidR="002951C1" w:rsidRPr="002951C1" w:rsidRDefault="002951C1" w:rsidP="002951C1">
      <w:pPr>
        <w:rPr>
          <w:rFonts w:ascii="Cambria" w:eastAsia="MS Mincho" w:hAnsi="Cambria" w:cs="Times New Roman"/>
          <w:b/>
          <w:sz w:val="24"/>
          <w:szCs w:val="24"/>
        </w:rPr>
      </w:pPr>
    </w:p>
    <w:p w14:paraId="7D2A1C1A" w14:textId="77777777" w:rsidR="002951C1" w:rsidRPr="002951C1" w:rsidRDefault="002951C1" w:rsidP="002951C1">
      <w:pPr>
        <w:rPr>
          <w:rFonts w:ascii="Cambria" w:eastAsia="MS Mincho" w:hAnsi="Cambria" w:cs="Times New Roman"/>
          <w:b/>
          <w:sz w:val="24"/>
          <w:szCs w:val="24"/>
        </w:rPr>
      </w:pPr>
    </w:p>
    <w:p w14:paraId="2AA26BBE" w14:textId="77BC50CB" w:rsidR="002951C1" w:rsidRPr="00B7616C" w:rsidRDefault="002951C1" w:rsidP="002951C1">
      <w:pPr>
        <w:rPr>
          <w:rFonts w:ascii="Cambria" w:eastAsia="MS Mincho" w:hAnsi="Cambria" w:cs="Times New Roman"/>
          <w:b/>
          <w:sz w:val="24"/>
          <w:szCs w:val="24"/>
        </w:rPr>
      </w:pPr>
      <w:r w:rsidRPr="002951C1">
        <w:rPr>
          <w:rFonts w:ascii="Cambria" w:eastAsia="MS Mincho" w:hAnsi="Cambria" w:cs="Times New Roman"/>
          <w:b/>
          <w:sz w:val="24"/>
          <w:szCs w:val="24"/>
        </w:rPr>
        <w:t>Junior Infants must be four years of age on or before July 1</w:t>
      </w:r>
      <w:r w:rsidRPr="002951C1">
        <w:rPr>
          <w:rFonts w:ascii="Cambria" w:eastAsia="MS Mincho" w:hAnsi="Cambria" w:cs="Times New Roman"/>
          <w:b/>
          <w:sz w:val="24"/>
          <w:szCs w:val="24"/>
          <w:vertAlign w:val="superscript"/>
        </w:rPr>
        <w:t>st</w:t>
      </w:r>
      <w:r w:rsidRPr="002951C1">
        <w:rPr>
          <w:rFonts w:ascii="Cambria" w:eastAsia="MS Mincho" w:hAnsi="Cambria" w:cs="Times New Roman"/>
          <w:b/>
          <w:sz w:val="24"/>
          <w:szCs w:val="24"/>
        </w:rPr>
        <w:t xml:space="preserve"> of </w:t>
      </w:r>
      <w:r w:rsidRPr="002951C1">
        <w:rPr>
          <w:rFonts w:ascii="Cambria" w:eastAsia="MS Mincho" w:hAnsi="Cambria" w:cs="Arial"/>
          <w:b/>
          <w:bCs/>
          <w:sz w:val="24"/>
          <w:szCs w:val="24"/>
        </w:rPr>
        <w:t>the school year concerned.</w:t>
      </w:r>
    </w:p>
    <w:p w14:paraId="340C129E" w14:textId="77777777" w:rsidR="002951C1" w:rsidRPr="002951C1" w:rsidRDefault="002951C1" w:rsidP="002951C1">
      <w:pPr>
        <w:rPr>
          <w:rFonts w:ascii="Cambria" w:eastAsia="MS Mincho" w:hAnsi="Cambria" w:cs="Times New Roman"/>
          <w:b/>
          <w:sz w:val="24"/>
          <w:szCs w:val="24"/>
        </w:rPr>
      </w:pPr>
    </w:p>
    <w:p w14:paraId="4E3312E3" w14:textId="77777777" w:rsidR="002951C1" w:rsidRPr="002951C1" w:rsidRDefault="002951C1" w:rsidP="002951C1">
      <w:pPr>
        <w:rPr>
          <w:rFonts w:ascii="Cambria" w:eastAsia="MS Mincho" w:hAnsi="Cambria" w:cs="Times New Roman"/>
          <w:sz w:val="24"/>
          <w:szCs w:val="24"/>
        </w:rPr>
      </w:pPr>
    </w:p>
    <w:p w14:paraId="24009F68" w14:textId="77777777" w:rsidR="00B7616C" w:rsidRPr="00B7616C" w:rsidRDefault="00B7616C" w:rsidP="002951C1">
      <w:pPr>
        <w:numPr>
          <w:ilvl w:val="3"/>
          <w:numId w:val="1"/>
        </w:numPr>
        <w:suppressAutoHyphens/>
        <w:jc w:val="center"/>
        <w:rPr>
          <w:rFonts w:ascii="Cambria" w:eastAsia="MS Mincho" w:hAnsi="Cambria" w:cs="Times New Roman"/>
          <w:i/>
          <w:sz w:val="24"/>
          <w:szCs w:val="24"/>
        </w:rPr>
      </w:pPr>
    </w:p>
    <w:p w14:paraId="0352234C" w14:textId="77777777" w:rsidR="00B7616C" w:rsidRPr="00B7616C" w:rsidRDefault="00B7616C" w:rsidP="002951C1">
      <w:pPr>
        <w:numPr>
          <w:ilvl w:val="3"/>
          <w:numId w:val="1"/>
        </w:numPr>
        <w:suppressAutoHyphens/>
        <w:jc w:val="center"/>
        <w:rPr>
          <w:rFonts w:ascii="Cambria" w:eastAsia="MS Mincho" w:hAnsi="Cambria" w:cs="Times New Roman"/>
          <w:i/>
          <w:sz w:val="24"/>
          <w:szCs w:val="24"/>
        </w:rPr>
      </w:pPr>
    </w:p>
    <w:p w14:paraId="62EDCF66" w14:textId="77777777" w:rsidR="00B7616C" w:rsidRPr="00B7616C" w:rsidRDefault="00B7616C" w:rsidP="002951C1">
      <w:pPr>
        <w:numPr>
          <w:ilvl w:val="3"/>
          <w:numId w:val="1"/>
        </w:numPr>
        <w:suppressAutoHyphens/>
        <w:jc w:val="center"/>
        <w:rPr>
          <w:rFonts w:ascii="Cambria" w:eastAsia="MS Mincho" w:hAnsi="Cambria" w:cs="Times New Roman"/>
          <w:i/>
          <w:sz w:val="24"/>
          <w:szCs w:val="24"/>
        </w:rPr>
      </w:pPr>
    </w:p>
    <w:p w14:paraId="513D078C" w14:textId="77777777" w:rsidR="00B7616C" w:rsidRPr="00B7616C" w:rsidRDefault="00B7616C" w:rsidP="002951C1">
      <w:pPr>
        <w:numPr>
          <w:ilvl w:val="3"/>
          <w:numId w:val="1"/>
        </w:numPr>
        <w:suppressAutoHyphens/>
        <w:jc w:val="center"/>
        <w:rPr>
          <w:rFonts w:ascii="Cambria" w:eastAsia="MS Mincho" w:hAnsi="Cambria" w:cs="Times New Roman"/>
          <w:i/>
          <w:sz w:val="24"/>
          <w:szCs w:val="24"/>
        </w:rPr>
      </w:pPr>
    </w:p>
    <w:p w14:paraId="0DC27366" w14:textId="77777777" w:rsidR="00B7616C" w:rsidRPr="00B7616C" w:rsidRDefault="00B7616C" w:rsidP="002951C1">
      <w:pPr>
        <w:numPr>
          <w:ilvl w:val="3"/>
          <w:numId w:val="1"/>
        </w:numPr>
        <w:suppressAutoHyphens/>
        <w:jc w:val="center"/>
        <w:rPr>
          <w:rFonts w:ascii="Cambria" w:eastAsia="MS Mincho" w:hAnsi="Cambria" w:cs="Times New Roman"/>
          <w:i/>
          <w:sz w:val="24"/>
          <w:szCs w:val="24"/>
        </w:rPr>
      </w:pPr>
    </w:p>
    <w:p w14:paraId="45FC21EE" w14:textId="77777777" w:rsidR="00B7616C" w:rsidRPr="00B7616C" w:rsidRDefault="00B7616C" w:rsidP="002951C1">
      <w:pPr>
        <w:numPr>
          <w:ilvl w:val="3"/>
          <w:numId w:val="1"/>
        </w:numPr>
        <w:suppressAutoHyphens/>
        <w:jc w:val="center"/>
        <w:rPr>
          <w:rFonts w:ascii="Cambria" w:eastAsia="MS Mincho" w:hAnsi="Cambria" w:cs="Times New Roman"/>
          <w:i/>
          <w:sz w:val="24"/>
          <w:szCs w:val="24"/>
        </w:rPr>
      </w:pPr>
    </w:p>
    <w:p w14:paraId="66EAE9E6" w14:textId="77777777" w:rsidR="00B7616C" w:rsidRPr="00B7616C" w:rsidRDefault="00B7616C" w:rsidP="002951C1">
      <w:pPr>
        <w:numPr>
          <w:ilvl w:val="3"/>
          <w:numId w:val="1"/>
        </w:numPr>
        <w:suppressAutoHyphens/>
        <w:jc w:val="center"/>
        <w:rPr>
          <w:rFonts w:ascii="Cambria" w:eastAsia="MS Mincho" w:hAnsi="Cambria" w:cs="Times New Roman"/>
          <w:i/>
          <w:sz w:val="24"/>
          <w:szCs w:val="24"/>
        </w:rPr>
      </w:pPr>
    </w:p>
    <w:p w14:paraId="18685FFD" w14:textId="74AE89D7" w:rsidR="002951C1" w:rsidRPr="002951C1" w:rsidRDefault="002951C1" w:rsidP="002951C1">
      <w:pPr>
        <w:numPr>
          <w:ilvl w:val="3"/>
          <w:numId w:val="1"/>
        </w:numPr>
        <w:suppressAutoHyphens/>
        <w:jc w:val="center"/>
        <w:rPr>
          <w:rFonts w:ascii="Cambria" w:eastAsia="MS Mincho" w:hAnsi="Cambria" w:cs="Times New Roman"/>
          <w:i/>
          <w:sz w:val="24"/>
          <w:szCs w:val="24"/>
        </w:rPr>
      </w:pPr>
      <w:r w:rsidRPr="002951C1">
        <w:rPr>
          <w:rFonts w:ascii="Cambria" w:eastAsia="MS Mincho" w:hAnsi="Cambria" w:cs="Times New Roman"/>
          <w:b/>
          <w:sz w:val="24"/>
          <w:szCs w:val="24"/>
        </w:rPr>
        <w:t xml:space="preserve">PARENT/GUARDIAN INFORMATION </w:t>
      </w:r>
      <w:r w:rsidRPr="002951C1">
        <w:rPr>
          <w:rFonts w:ascii="Cambria" w:eastAsia="MS Mincho" w:hAnsi="Cambria" w:cs="Times New Roman"/>
          <w:i/>
          <w:sz w:val="24"/>
          <w:szCs w:val="24"/>
        </w:rPr>
        <w:t>(Please use Block Capitals)</w:t>
      </w:r>
    </w:p>
    <w:p w14:paraId="7737385C" w14:textId="77777777" w:rsidR="002951C1" w:rsidRPr="002951C1" w:rsidRDefault="002951C1" w:rsidP="002951C1">
      <w:pPr>
        <w:numPr>
          <w:ilvl w:val="3"/>
          <w:numId w:val="1"/>
        </w:numPr>
        <w:suppressAutoHyphens/>
        <w:jc w:val="center"/>
        <w:rPr>
          <w:rFonts w:ascii="Cambria" w:eastAsia="MS Mincho" w:hAnsi="Cambria" w:cs="Times New Roman"/>
          <w:i/>
          <w:sz w:val="24"/>
          <w:szCs w:val="24"/>
        </w:rPr>
      </w:pPr>
    </w:p>
    <w:p w14:paraId="1C7A1E41" w14:textId="724C6DA7" w:rsidR="002951C1" w:rsidRPr="002951C1" w:rsidRDefault="006F1A06" w:rsidP="002951C1">
      <w:pPr>
        <w:rPr>
          <w:rFonts w:ascii="Cambria" w:eastAsia="MS Mincho" w:hAnsi="Cambria" w:cs="Times New Roman"/>
          <w:sz w:val="24"/>
          <w:szCs w:val="24"/>
        </w:rPr>
      </w:pPr>
      <w:r>
        <w:rPr>
          <w:rFonts w:ascii="Cambria" w:eastAsia="MS Mincho" w:hAnsi="Cambria" w:cs="Times New Roman"/>
          <w:sz w:val="24"/>
          <w:szCs w:val="24"/>
        </w:rPr>
        <w:t>Parent 1 / Guardian 1</w:t>
      </w:r>
      <w:r w:rsidR="002951C1" w:rsidRPr="002951C1">
        <w:rPr>
          <w:rFonts w:ascii="Cambria" w:eastAsia="MS Mincho" w:hAnsi="Cambria" w:cs="Times New Roman"/>
          <w:sz w:val="24"/>
          <w:szCs w:val="24"/>
        </w:rPr>
        <w:t>: ___________________________________</w:t>
      </w:r>
      <w:r w:rsidR="002951C1" w:rsidRPr="002951C1">
        <w:rPr>
          <w:rFonts w:ascii="Cambria" w:eastAsia="MS Mincho" w:hAnsi="Cambria" w:cs="Times New Roman"/>
          <w:sz w:val="24"/>
          <w:szCs w:val="24"/>
        </w:rPr>
        <w:tab/>
        <w:t>Phone Number: ____________________________</w:t>
      </w:r>
    </w:p>
    <w:p w14:paraId="13E76EC5" w14:textId="77777777" w:rsidR="002951C1" w:rsidRPr="002951C1" w:rsidRDefault="002951C1" w:rsidP="002951C1">
      <w:pPr>
        <w:rPr>
          <w:rFonts w:ascii="Cambria" w:eastAsia="MS Mincho" w:hAnsi="Cambria" w:cs="Times New Roman"/>
          <w:sz w:val="24"/>
          <w:szCs w:val="24"/>
        </w:rPr>
      </w:pPr>
    </w:p>
    <w:p w14:paraId="30913629"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Contact Address: _____________________________________________________________________________________</w:t>
      </w:r>
    </w:p>
    <w:p w14:paraId="4DD79E62" w14:textId="77777777" w:rsidR="002951C1" w:rsidRPr="002951C1" w:rsidRDefault="002951C1" w:rsidP="002951C1">
      <w:pPr>
        <w:rPr>
          <w:rFonts w:ascii="Cambria" w:eastAsia="MS Mincho" w:hAnsi="Cambria" w:cs="Times New Roman"/>
          <w:sz w:val="24"/>
          <w:szCs w:val="24"/>
        </w:rPr>
      </w:pPr>
    </w:p>
    <w:p w14:paraId="63E3E71F"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e-mail: _______________________________________________</w:t>
      </w:r>
    </w:p>
    <w:p w14:paraId="39268214" w14:textId="77777777" w:rsidR="002951C1" w:rsidRPr="002951C1" w:rsidRDefault="002951C1" w:rsidP="002951C1">
      <w:pPr>
        <w:rPr>
          <w:rFonts w:ascii="Cambria" w:eastAsia="MS Mincho" w:hAnsi="Cambria" w:cs="Times New Roman"/>
          <w:sz w:val="24"/>
          <w:szCs w:val="24"/>
        </w:rPr>
      </w:pPr>
    </w:p>
    <w:p w14:paraId="15590FBC" w14:textId="3922FAA7" w:rsidR="002951C1" w:rsidRPr="002951C1" w:rsidRDefault="006F1A06" w:rsidP="002951C1">
      <w:pPr>
        <w:rPr>
          <w:rFonts w:ascii="Cambria" w:eastAsia="MS Mincho" w:hAnsi="Cambria" w:cs="Times New Roman"/>
          <w:sz w:val="24"/>
          <w:szCs w:val="24"/>
        </w:rPr>
      </w:pPr>
      <w:r>
        <w:rPr>
          <w:rFonts w:ascii="Cambria" w:eastAsia="MS Mincho" w:hAnsi="Cambria" w:cs="Times New Roman"/>
          <w:sz w:val="24"/>
          <w:szCs w:val="24"/>
        </w:rPr>
        <w:t>Parent 2 / Guardian 2</w:t>
      </w:r>
      <w:r w:rsidR="002951C1" w:rsidRPr="002951C1">
        <w:rPr>
          <w:rFonts w:ascii="Cambria" w:eastAsia="MS Mincho" w:hAnsi="Cambria" w:cs="Times New Roman"/>
          <w:sz w:val="24"/>
          <w:szCs w:val="24"/>
        </w:rPr>
        <w:t>: ___________________________________       Phone Number: ___________________________</w:t>
      </w:r>
    </w:p>
    <w:p w14:paraId="14BD6A4E" w14:textId="77777777" w:rsidR="002951C1" w:rsidRPr="002951C1" w:rsidRDefault="002951C1" w:rsidP="002951C1">
      <w:pPr>
        <w:rPr>
          <w:rFonts w:ascii="Cambria" w:eastAsia="MS Mincho" w:hAnsi="Cambria" w:cs="Times New Roman"/>
          <w:sz w:val="24"/>
          <w:szCs w:val="24"/>
        </w:rPr>
      </w:pPr>
    </w:p>
    <w:p w14:paraId="41A3DEFE"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Contact Address: _______________________________________________________________________</w:t>
      </w:r>
    </w:p>
    <w:p w14:paraId="46AE9A01" w14:textId="77777777" w:rsidR="002951C1" w:rsidRPr="002951C1" w:rsidRDefault="002951C1" w:rsidP="002951C1">
      <w:pPr>
        <w:rPr>
          <w:rFonts w:ascii="Cambria" w:eastAsia="MS Mincho" w:hAnsi="Cambria" w:cs="Times New Roman"/>
          <w:sz w:val="24"/>
          <w:szCs w:val="24"/>
        </w:rPr>
      </w:pPr>
    </w:p>
    <w:p w14:paraId="3356E923"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e-mail: ___________________________________________________________________</w:t>
      </w:r>
    </w:p>
    <w:p w14:paraId="283AB636" w14:textId="77777777" w:rsidR="002951C1" w:rsidRPr="002951C1" w:rsidRDefault="002951C1" w:rsidP="002951C1">
      <w:pPr>
        <w:rPr>
          <w:rFonts w:ascii="Cambria" w:eastAsia="MS Mincho" w:hAnsi="Cambria" w:cs="Times New Roman"/>
          <w:sz w:val="24"/>
          <w:szCs w:val="24"/>
        </w:rPr>
      </w:pPr>
    </w:p>
    <w:p w14:paraId="6F6D0EEE"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Mobile number(s) to be used for texts from school: _________________________________________________________________</w:t>
      </w:r>
    </w:p>
    <w:p w14:paraId="45E2AE15" w14:textId="58204A45"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In the event of an emergency (accident, sickness etc.) occurring during school hours and we are unable to contact you, please give 2 other contact names and phone n</w:t>
      </w:r>
      <w:r w:rsidR="009F137F">
        <w:rPr>
          <w:rFonts w:ascii="Cambria" w:eastAsia="MS Mincho" w:hAnsi="Cambria" w:cs="Times New Roman"/>
          <w:sz w:val="24"/>
          <w:szCs w:val="24"/>
        </w:rPr>
        <w:t>umbers</w:t>
      </w:r>
      <w:r w:rsidRPr="002951C1">
        <w:rPr>
          <w:rFonts w:ascii="Cambria" w:eastAsia="MS Mincho" w:hAnsi="Cambria" w:cs="Times New Roman"/>
          <w:sz w:val="24"/>
          <w:szCs w:val="24"/>
        </w:rPr>
        <w:t xml:space="preserve">. </w:t>
      </w:r>
    </w:p>
    <w:p w14:paraId="243D2B94"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Name </w:t>
      </w:r>
      <w:r w:rsidRPr="002951C1">
        <w:rPr>
          <w:rFonts w:ascii="Cambria" w:eastAsia="MS Mincho" w:hAnsi="Cambria" w:cs="Times New Roman"/>
          <w:sz w:val="24"/>
          <w:szCs w:val="24"/>
        </w:rPr>
        <w:tab/>
      </w:r>
      <w:r w:rsidRPr="002951C1">
        <w:rPr>
          <w:rFonts w:ascii="Cambria" w:eastAsia="MS Mincho" w:hAnsi="Cambria" w:cs="Times New Roman"/>
          <w:sz w:val="24"/>
          <w:szCs w:val="24"/>
        </w:rPr>
        <w:tab/>
      </w:r>
      <w:r w:rsidRPr="002951C1">
        <w:rPr>
          <w:rFonts w:ascii="Cambria" w:eastAsia="MS Mincho" w:hAnsi="Cambria" w:cs="Times New Roman"/>
          <w:sz w:val="24"/>
          <w:szCs w:val="24"/>
        </w:rPr>
        <w:tab/>
      </w:r>
      <w:r w:rsidRPr="002951C1">
        <w:rPr>
          <w:rFonts w:ascii="Cambria" w:eastAsia="MS Mincho" w:hAnsi="Cambria" w:cs="Times New Roman"/>
          <w:sz w:val="24"/>
          <w:szCs w:val="24"/>
        </w:rPr>
        <w:tab/>
        <w:t xml:space="preserve">                                                                       Phone Number</w:t>
      </w:r>
    </w:p>
    <w:p w14:paraId="59BD9F56"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(1) ___________________________________________________________                 ________________________________ </w:t>
      </w:r>
    </w:p>
    <w:p w14:paraId="5A968686"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(2) ____________________________________________________________               ________________________________</w:t>
      </w:r>
    </w:p>
    <w:p w14:paraId="5BB3AC2D" w14:textId="77777777" w:rsidR="002951C1" w:rsidRPr="002951C1" w:rsidRDefault="002951C1" w:rsidP="002951C1">
      <w:pPr>
        <w:rPr>
          <w:rFonts w:ascii="Cambria" w:eastAsia="MS Mincho" w:hAnsi="Cambria" w:cs="Times New Roman"/>
          <w:sz w:val="24"/>
          <w:szCs w:val="24"/>
        </w:rPr>
      </w:pPr>
    </w:p>
    <w:p w14:paraId="16E130F6"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Name of person/s who has your consent to collect your child from school: </w:t>
      </w:r>
    </w:p>
    <w:p w14:paraId="58201572"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____________________________________________________________________________________</w:t>
      </w:r>
    </w:p>
    <w:p w14:paraId="61E3AC93" w14:textId="28C72384"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 xml:space="preserve">TERMS AND CONDITIONS OF </w:t>
      </w:r>
      <w:r w:rsidR="004018FE">
        <w:rPr>
          <w:rFonts w:ascii="Cambria" w:eastAsia="MS Mincho" w:hAnsi="Cambria" w:cs="Times New Roman"/>
          <w:b/>
          <w:bCs/>
          <w:sz w:val="24"/>
          <w:szCs w:val="24"/>
        </w:rPr>
        <w:t>ADMISSIONS</w:t>
      </w:r>
    </w:p>
    <w:p w14:paraId="76606E66" w14:textId="3B128454" w:rsidR="002951C1" w:rsidRPr="002951C1" w:rsidRDefault="002951C1" w:rsidP="002951C1">
      <w:pPr>
        <w:numPr>
          <w:ilvl w:val="0"/>
          <w:numId w:val="2"/>
        </w:numPr>
        <w:tabs>
          <w:tab w:val="left" w:pos="0"/>
        </w:tabs>
        <w:suppressAutoHyphens/>
        <w:rPr>
          <w:rFonts w:ascii="Cambria" w:eastAsia="MS Mincho" w:hAnsi="Cambria" w:cs="Times New Roman"/>
          <w:sz w:val="24"/>
          <w:szCs w:val="24"/>
        </w:rPr>
      </w:pPr>
      <w:r w:rsidRPr="002951C1">
        <w:rPr>
          <w:rFonts w:ascii="Cambria" w:eastAsia="MS Mincho" w:hAnsi="Cambria" w:cs="Times New Roman"/>
          <w:sz w:val="24"/>
          <w:szCs w:val="24"/>
        </w:rPr>
        <w:t xml:space="preserve">On receipt of completed </w:t>
      </w:r>
      <w:r w:rsidR="00291717">
        <w:rPr>
          <w:rFonts w:ascii="Cambria" w:eastAsia="MS Mincho" w:hAnsi="Cambria" w:cs="Times New Roman"/>
          <w:sz w:val="24"/>
          <w:szCs w:val="24"/>
        </w:rPr>
        <w:t xml:space="preserve">Application </w:t>
      </w:r>
      <w:r w:rsidRPr="002951C1">
        <w:rPr>
          <w:rFonts w:ascii="Cambria" w:eastAsia="MS Mincho" w:hAnsi="Cambria" w:cs="Times New Roman"/>
          <w:sz w:val="24"/>
          <w:szCs w:val="24"/>
        </w:rPr>
        <w:t>Form</w:t>
      </w:r>
      <w:r w:rsidR="00291717">
        <w:rPr>
          <w:rFonts w:ascii="Cambria" w:eastAsia="MS Mincho" w:hAnsi="Cambria" w:cs="Times New Roman"/>
          <w:sz w:val="24"/>
          <w:szCs w:val="24"/>
        </w:rPr>
        <w:t xml:space="preserve"> for Admission,</w:t>
      </w:r>
      <w:r w:rsidRPr="002951C1">
        <w:rPr>
          <w:rFonts w:ascii="Cambria" w:eastAsia="MS Mincho" w:hAnsi="Cambria" w:cs="Times New Roman"/>
          <w:sz w:val="24"/>
          <w:szCs w:val="24"/>
        </w:rPr>
        <w:t xml:space="preserve"> your child will be placed on a list.</w:t>
      </w:r>
    </w:p>
    <w:p w14:paraId="6C782794" w14:textId="296BF185" w:rsidR="002951C1" w:rsidRPr="002951C1" w:rsidRDefault="002951C1" w:rsidP="002951C1">
      <w:pPr>
        <w:numPr>
          <w:ilvl w:val="0"/>
          <w:numId w:val="3"/>
        </w:numPr>
        <w:tabs>
          <w:tab w:val="left" w:pos="0"/>
        </w:tabs>
        <w:suppressAutoHyphens/>
        <w:rPr>
          <w:rFonts w:ascii="Cambria" w:eastAsia="MS Mincho" w:hAnsi="Cambria" w:cs="Times New Roman"/>
          <w:sz w:val="24"/>
          <w:szCs w:val="24"/>
        </w:rPr>
      </w:pPr>
      <w:r w:rsidRPr="002951C1">
        <w:rPr>
          <w:rFonts w:ascii="Cambria" w:eastAsia="MS Mincho" w:hAnsi="Cambria" w:cs="Times New Roman"/>
          <w:sz w:val="24"/>
          <w:szCs w:val="24"/>
        </w:rPr>
        <w:t>Allocation of places in school will be strictly in accordance with the school's</w:t>
      </w:r>
      <w:r w:rsidR="00291717">
        <w:rPr>
          <w:rFonts w:ascii="Cambria" w:eastAsia="MS Mincho" w:hAnsi="Cambria" w:cs="Times New Roman"/>
          <w:sz w:val="24"/>
          <w:szCs w:val="24"/>
        </w:rPr>
        <w:t xml:space="preserve"> admissions</w:t>
      </w:r>
      <w:r w:rsidRPr="002951C1">
        <w:rPr>
          <w:rFonts w:ascii="Cambria" w:eastAsia="MS Mincho" w:hAnsi="Cambria" w:cs="Times New Roman"/>
          <w:sz w:val="24"/>
          <w:szCs w:val="24"/>
        </w:rPr>
        <w:t xml:space="preserve"> policy. </w:t>
      </w:r>
    </w:p>
    <w:p w14:paraId="58934197" w14:textId="1F2CA9D5" w:rsidR="002951C1" w:rsidRPr="002951C1" w:rsidRDefault="002951C1" w:rsidP="002951C1">
      <w:pPr>
        <w:numPr>
          <w:ilvl w:val="0"/>
          <w:numId w:val="3"/>
        </w:numPr>
        <w:tabs>
          <w:tab w:val="left" w:pos="0"/>
        </w:tabs>
        <w:suppressAutoHyphens/>
        <w:rPr>
          <w:rFonts w:ascii="Cambria" w:eastAsia="MS Mincho" w:hAnsi="Cambria" w:cs="Times New Roman"/>
          <w:sz w:val="24"/>
          <w:szCs w:val="24"/>
        </w:rPr>
      </w:pPr>
      <w:r w:rsidRPr="002951C1">
        <w:rPr>
          <w:rFonts w:ascii="Cambria" w:eastAsia="MS Mincho" w:hAnsi="Cambria" w:cs="Times New Roman"/>
          <w:sz w:val="24"/>
          <w:szCs w:val="24"/>
        </w:rPr>
        <w:t>The receipt of a</w:t>
      </w:r>
      <w:r w:rsidR="009F137F">
        <w:rPr>
          <w:rFonts w:ascii="Cambria" w:eastAsia="MS Mincho" w:hAnsi="Cambria" w:cs="Times New Roman"/>
          <w:sz w:val="24"/>
          <w:szCs w:val="24"/>
        </w:rPr>
        <w:t xml:space="preserve">n </w:t>
      </w:r>
      <w:r w:rsidR="009F137F">
        <w:rPr>
          <w:rFonts w:ascii="Cambria" w:eastAsia="MS Mincho" w:hAnsi="Cambria" w:cs="Times New Roman"/>
          <w:sz w:val="24"/>
          <w:szCs w:val="24"/>
        </w:rPr>
        <w:t xml:space="preserve">Application </w:t>
      </w:r>
      <w:r w:rsidR="009F137F" w:rsidRPr="002951C1">
        <w:rPr>
          <w:rFonts w:ascii="Cambria" w:eastAsia="MS Mincho" w:hAnsi="Cambria" w:cs="Times New Roman"/>
          <w:sz w:val="24"/>
          <w:szCs w:val="24"/>
        </w:rPr>
        <w:t>Form</w:t>
      </w:r>
      <w:r w:rsidR="009F137F">
        <w:rPr>
          <w:rFonts w:ascii="Cambria" w:eastAsia="MS Mincho" w:hAnsi="Cambria" w:cs="Times New Roman"/>
          <w:sz w:val="24"/>
          <w:szCs w:val="24"/>
        </w:rPr>
        <w:t xml:space="preserve"> for Admission</w:t>
      </w:r>
      <w:r w:rsidR="009F137F" w:rsidRPr="002951C1">
        <w:rPr>
          <w:rFonts w:ascii="Cambria" w:eastAsia="MS Mincho" w:hAnsi="Cambria" w:cs="Times New Roman"/>
          <w:i/>
          <w:sz w:val="24"/>
          <w:szCs w:val="24"/>
        </w:rPr>
        <w:t xml:space="preserve"> </w:t>
      </w:r>
      <w:r w:rsidRPr="002951C1">
        <w:rPr>
          <w:rFonts w:ascii="Cambria" w:eastAsia="MS Mincho" w:hAnsi="Cambria" w:cs="Times New Roman"/>
          <w:i/>
          <w:sz w:val="24"/>
          <w:szCs w:val="24"/>
        </w:rPr>
        <w:t>does not</w:t>
      </w:r>
      <w:r w:rsidRPr="002951C1">
        <w:rPr>
          <w:rFonts w:ascii="Cambria" w:eastAsia="MS Mincho" w:hAnsi="Cambria" w:cs="Times New Roman"/>
          <w:sz w:val="24"/>
          <w:szCs w:val="24"/>
        </w:rPr>
        <w:t xml:space="preserve"> imply or guarantee that your child will be offered a place.</w:t>
      </w:r>
    </w:p>
    <w:p w14:paraId="24481C31" w14:textId="77777777" w:rsidR="002951C1" w:rsidRPr="002951C1" w:rsidRDefault="002951C1" w:rsidP="002951C1">
      <w:pPr>
        <w:numPr>
          <w:ilvl w:val="0"/>
          <w:numId w:val="3"/>
        </w:numPr>
        <w:tabs>
          <w:tab w:val="left" w:pos="0"/>
        </w:tabs>
        <w:suppressAutoHyphens/>
        <w:rPr>
          <w:rFonts w:ascii="Cambria" w:eastAsia="MS Mincho" w:hAnsi="Cambria" w:cs="Times New Roman"/>
          <w:sz w:val="24"/>
          <w:szCs w:val="24"/>
        </w:rPr>
      </w:pPr>
      <w:r w:rsidRPr="002951C1">
        <w:rPr>
          <w:rFonts w:ascii="Cambria" w:eastAsia="MS Mincho" w:hAnsi="Cambria" w:cs="Times New Roman"/>
          <w:sz w:val="24"/>
          <w:szCs w:val="24"/>
        </w:rPr>
        <w:t>It is your responsibility to inform the school of any change of address, telephone number or other relevant circumstances.</w:t>
      </w:r>
    </w:p>
    <w:p w14:paraId="7D6E5193" w14:textId="77777777" w:rsidR="002951C1" w:rsidRPr="002951C1" w:rsidRDefault="002951C1" w:rsidP="002951C1">
      <w:pPr>
        <w:numPr>
          <w:ilvl w:val="0"/>
          <w:numId w:val="3"/>
        </w:numPr>
        <w:tabs>
          <w:tab w:val="left" w:pos="0"/>
        </w:tabs>
        <w:suppressAutoHyphens/>
        <w:rPr>
          <w:rFonts w:ascii="Cambria" w:eastAsia="MS Mincho" w:hAnsi="Cambria" w:cs="Times New Roman"/>
          <w:sz w:val="24"/>
          <w:szCs w:val="24"/>
        </w:rPr>
      </w:pPr>
      <w:r w:rsidRPr="002951C1">
        <w:rPr>
          <w:rFonts w:ascii="Cambria" w:eastAsia="MS Mincho" w:hAnsi="Cambria" w:cs="Times New Roman"/>
          <w:sz w:val="24"/>
          <w:szCs w:val="24"/>
        </w:rPr>
        <w:t>The first-round offer of places will be made at the beginning of Term 3 of the school year preceding the school year for which your child is enrolled.</w:t>
      </w:r>
    </w:p>
    <w:p w14:paraId="0C3C6313" w14:textId="77777777" w:rsidR="002951C1" w:rsidRPr="002951C1" w:rsidRDefault="002951C1" w:rsidP="002951C1">
      <w:pPr>
        <w:numPr>
          <w:ilvl w:val="0"/>
          <w:numId w:val="3"/>
        </w:numPr>
        <w:tabs>
          <w:tab w:val="left" w:pos="0"/>
        </w:tabs>
        <w:suppressAutoHyphens/>
        <w:rPr>
          <w:rFonts w:ascii="Cambria" w:eastAsia="MS Mincho" w:hAnsi="Cambria" w:cs="Times New Roman"/>
          <w:sz w:val="24"/>
          <w:szCs w:val="24"/>
        </w:rPr>
      </w:pPr>
      <w:r w:rsidRPr="002951C1">
        <w:rPr>
          <w:rFonts w:ascii="Cambria" w:eastAsia="MS Mincho" w:hAnsi="Cambria" w:cs="Times New Roman"/>
          <w:sz w:val="24"/>
          <w:szCs w:val="24"/>
        </w:rPr>
        <w:t>Any attempt to deliberately mislead the school or deliberately withhold information deemed relevant, important or necessary to the application for a place may render the application null and void.</w:t>
      </w:r>
    </w:p>
    <w:p w14:paraId="03B18E52" w14:textId="6A99B55E"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I have read and understand the above Terms and Conditions of</w:t>
      </w:r>
      <w:r w:rsidR="009F137F">
        <w:rPr>
          <w:rFonts w:ascii="Cambria" w:eastAsia="MS Mincho" w:hAnsi="Cambria" w:cs="Times New Roman"/>
          <w:sz w:val="24"/>
          <w:szCs w:val="24"/>
        </w:rPr>
        <w:t xml:space="preserve"> Admissions</w:t>
      </w:r>
      <w:r w:rsidRPr="002951C1">
        <w:rPr>
          <w:rFonts w:ascii="Cambria" w:eastAsia="MS Mincho" w:hAnsi="Cambria" w:cs="Times New Roman"/>
          <w:sz w:val="24"/>
          <w:szCs w:val="24"/>
        </w:rPr>
        <w:t>.</w:t>
      </w:r>
    </w:p>
    <w:p w14:paraId="4DAD9F07" w14:textId="77777777" w:rsidR="002951C1" w:rsidRPr="002951C1" w:rsidRDefault="002951C1" w:rsidP="002951C1">
      <w:pPr>
        <w:rPr>
          <w:rFonts w:ascii="Cambria" w:eastAsia="MS Mincho" w:hAnsi="Cambria" w:cs="Times New Roman"/>
          <w:sz w:val="24"/>
          <w:szCs w:val="24"/>
        </w:rPr>
      </w:pPr>
    </w:p>
    <w:p w14:paraId="18BAB513" w14:textId="0EF0A680"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Signature 1: _______________________________________ (parent</w:t>
      </w:r>
      <w:r w:rsidR="006F1A06">
        <w:rPr>
          <w:rFonts w:ascii="Cambria" w:eastAsia="MS Mincho" w:hAnsi="Cambria" w:cs="Times New Roman"/>
          <w:b/>
          <w:bCs/>
          <w:sz w:val="24"/>
          <w:szCs w:val="24"/>
        </w:rPr>
        <w:t xml:space="preserve"> 1</w:t>
      </w:r>
      <w:r w:rsidRPr="002951C1">
        <w:rPr>
          <w:rFonts w:ascii="Cambria" w:eastAsia="MS Mincho" w:hAnsi="Cambria" w:cs="Times New Roman"/>
          <w:b/>
          <w:bCs/>
          <w:sz w:val="24"/>
          <w:szCs w:val="24"/>
        </w:rPr>
        <w:t>/guardian</w:t>
      </w:r>
      <w:r w:rsidR="006F1A06">
        <w:rPr>
          <w:rFonts w:ascii="Cambria" w:eastAsia="MS Mincho" w:hAnsi="Cambria" w:cs="Times New Roman"/>
          <w:b/>
          <w:bCs/>
          <w:sz w:val="24"/>
          <w:szCs w:val="24"/>
        </w:rPr>
        <w:t xml:space="preserve"> 1</w:t>
      </w:r>
      <w:r w:rsidRPr="002951C1">
        <w:rPr>
          <w:rFonts w:ascii="Cambria" w:eastAsia="MS Mincho" w:hAnsi="Cambria" w:cs="Times New Roman"/>
          <w:b/>
          <w:bCs/>
          <w:sz w:val="24"/>
          <w:szCs w:val="24"/>
        </w:rPr>
        <w:t>)</w:t>
      </w:r>
      <w:r w:rsidRPr="002951C1">
        <w:rPr>
          <w:rFonts w:ascii="Cambria" w:eastAsia="MS Mincho" w:hAnsi="Cambria" w:cs="Times New Roman"/>
          <w:b/>
          <w:bCs/>
          <w:sz w:val="24"/>
          <w:szCs w:val="24"/>
        </w:rPr>
        <w:tab/>
        <w:t>Date: ________________</w:t>
      </w:r>
      <w:r w:rsidRPr="002951C1">
        <w:rPr>
          <w:rFonts w:ascii="Cambria" w:eastAsia="MS Mincho" w:hAnsi="Cambria" w:cs="Times New Roman"/>
          <w:b/>
          <w:bCs/>
          <w:sz w:val="24"/>
          <w:szCs w:val="24"/>
        </w:rPr>
        <w:br/>
      </w:r>
    </w:p>
    <w:p w14:paraId="4DC15219" w14:textId="02C6D3C3" w:rsidR="002951C1" w:rsidRPr="002951C1" w:rsidRDefault="002951C1" w:rsidP="002951C1">
      <w:pPr>
        <w:rPr>
          <w:rFonts w:ascii="Cambria" w:eastAsia="MS Mincho" w:hAnsi="Cambria" w:cs="Times New Roman"/>
          <w:b/>
          <w:bCs/>
          <w:i/>
          <w:iCs/>
          <w:sz w:val="24"/>
          <w:szCs w:val="24"/>
          <w:u w:val="single"/>
        </w:rPr>
      </w:pPr>
      <w:r w:rsidRPr="002951C1">
        <w:rPr>
          <w:rFonts w:ascii="Cambria" w:eastAsia="MS Mincho" w:hAnsi="Cambria" w:cs="Times New Roman"/>
          <w:b/>
          <w:bCs/>
          <w:sz w:val="24"/>
          <w:szCs w:val="24"/>
        </w:rPr>
        <w:t>Signature 2: ____________________________________</w:t>
      </w:r>
      <w:proofErr w:type="gramStart"/>
      <w:r w:rsidRPr="002951C1">
        <w:rPr>
          <w:rFonts w:ascii="Cambria" w:eastAsia="MS Mincho" w:hAnsi="Cambria" w:cs="Times New Roman"/>
          <w:b/>
          <w:bCs/>
          <w:sz w:val="24"/>
          <w:szCs w:val="24"/>
        </w:rPr>
        <w:t>_(</w:t>
      </w:r>
      <w:proofErr w:type="gramEnd"/>
      <w:r w:rsidRPr="002951C1">
        <w:rPr>
          <w:rFonts w:ascii="Cambria" w:eastAsia="MS Mincho" w:hAnsi="Cambria" w:cs="Times New Roman"/>
          <w:b/>
          <w:bCs/>
          <w:sz w:val="24"/>
          <w:szCs w:val="24"/>
        </w:rPr>
        <w:t>parent</w:t>
      </w:r>
      <w:r w:rsidR="006F1A06">
        <w:rPr>
          <w:rFonts w:ascii="Cambria" w:eastAsia="MS Mincho" w:hAnsi="Cambria" w:cs="Times New Roman"/>
          <w:b/>
          <w:bCs/>
          <w:sz w:val="24"/>
          <w:szCs w:val="24"/>
        </w:rPr>
        <w:t xml:space="preserve"> 2</w:t>
      </w:r>
      <w:r w:rsidRPr="002951C1">
        <w:rPr>
          <w:rFonts w:ascii="Cambria" w:eastAsia="MS Mincho" w:hAnsi="Cambria" w:cs="Times New Roman"/>
          <w:b/>
          <w:bCs/>
          <w:sz w:val="24"/>
          <w:szCs w:val="24"/>
        </w:rPr>
        <w:t>/guardian</w:t>
      </w:r>
      <w:r w:rsidR="006F1A06">
        <w:rPr>
          <w:rFonts w:ascii="Cambria" w:eastAsia="MS Mincho" w:hAnsi="Cambria" w:cs="Times New Roman"/>
          <w:b/>
          <w:bCs/>
          <w:sz w:val="24"/>
          <w:szCs w:val="24"/>
        </w:rPr>
        <w:t xml:space="preserve"> 2</w:t>
      </w:r>
      <w:r w:rsidRPr="002951C1">
        <w:rPr>
          <w:rFonts w:ascii="Cambria" w:eastAsia="MS Mincho" w:hAnsi="Cambria" w:cs="Times New Roman"/>
          <w:b/>
          <w:bCs/>
          <w:sz w:val="24"/>
          <w:szCs w:val="24"/>
        </w:rPr>
        <w:t>)</w:t>
      </w:r>
      <w:r w:rsidRPr="002951C1">
        <w:rPr>
          <w:rFonts w:ascii="Cambria" w:eastAsia="MS Mincho" w:hAnsi="Cambria" w:cs="Times New Roman"/>
          <w:b/>
          <w:bCs/>
          <w:sz w:val="24"/>
          <w:szCs w:val="24"/>
        </w:rPr>
        <w:tab/>
        <w:t>Date: ________________</w:t>
      </w:r>
    </w:p>
    <w:p w14:paraId="0C776BC4" w14:textId="77777777" w:rsidR="002951C1" w:rsidRPr="002951C1" w:rsidRDefault="002951C1" w:rsidP="002951C1">
      <w:pPr>
        <w:rPr>
          <w:rFonts w:ascii="Cambria" w:eastAsia="MS Mincho" w:hAnsi="Cambria" w:cs="Times New Roman"/>
          <w:sz w:val="24"/>
          <w:szCs w:val="24"/>
        </w:rPr>
      </w:pPr>
    </w:p>
    <w:p w14:paraId="5C6DFA25" w14:textId="77777777" w:rsidR="002951C1" w:rsidRPr="002951C1" w:rsidRDefault="002951C1" w:rsidP="002951C1">
      <w:pPr>
        <w:rPr>
          <w:rFonts w:ascii="Cambria" w:eastAsia="MS Mincho" w:hAnsi="Cambria" w:cs="Times New Roman"/>
          <w:b/>
          <w:bCs/>
          <w:sz w:val="24"/>
          <w:szCs w:val="24"/>
          <w:u w:val="single"/>
        </w:rPr>
      </w:pPr>
    </w:p>
    <w:p w14:paraId="02224346" w14:textId="77777777" w:rsidR="002951C1" w:rsidRPr="002951C1" w:rsidRDefault="002951C1" w:rsidP="002951C1">
      <w:pPr>
        <w:jc w:val="center"/>
        <w:rPr>
          <w:rFonts w:ascii="Cambria" w:eastAsia="MS Mincho" w:hAnsi="Cambria" w:cs="Times New Roman"/>
          <w:b/>
          <w:bCs/>
          <w:sz w:val="32"/>
          <w:szCs w:val="32"/>
          <w:u w:val="single"/>
        </w:rPr>
      </w:pPr>
    </w:p>
    <w:p w14:paraId="777B8222" w14:textId="77777777" w:rsidR="002951C1" w:rsidRPr="002951C1" w:rsidRDefault="002951C1" w:rsidP="002951C1">
      <w:pPr>
        <w:jc w:val="center"/>
        <w:rPr>
          <w:rFonts w:ascii="Cambria" w:eastAsia="MS Mincho" w:hAnsi="Cambria" w:cs="Times New Roman"/>
          <w:b/>
          <w:bCs/>
          <w:sz w:val="32"/>
          <w:szCs w:val="32"/>
          <w:u w:val="single"/>
        </w:rPr>
      </w:pPr>
    </w:p>
    <w:p w14:paraId="583C4AEA" w14:textId="77777777" w:rsidR="002951C1" w:rsidRPr="002951C1" w:rsidRDefault="002951C1" w:rsidP="002951C1">
      <w:pPr>
        <w:jc w:val="center"/>
        <w:rPr>
          <w:rFonts w:ascii="Cambria" w:eastAsia="MS Mincho" w:hAnsi="Cambria" w:cs="Times New Roman"/>
          <w:b/>
          <w:bCs/>
          <w:sz w:val="32"/>
          <w:szCs w:val="32"/>
          <w:u w:val="single"/>
        </w:rPr>
      </w:pPr>
    </w:p>
    <w:p w14:paraId="1C12C774" w14:textId="77777777" w:rsidR="002951C1" w:rsidRPr="002951C1" w:rsidRDefault="002951C1" w:rsidP="002951C1">
      <w:pPr>
        <w:jc w:val="center"/>
        <w:rPr>
          <w:rFonts w:ascii="Cambria" w:eastAsia="MS Mincho" w:hAnsi="Cambria" w:cs="Times New Roman"/>
          <w:b/>
          <w:bCs/>
          <w:sz w:val="32"/>
          <w:szCs w:val="32"/>
          <w:u w:val="single"/>
        </w:rPr>
      </w:pPr>
    </w:p>
    <w:p w14:paraId="177A7BD1" w14:textId="77777777" w:rsidR="002951C1" w:rsidRPr="002951C1" w:rsidRDefault="002951C1" w:rsidP="002951C1">
      <w:pPr>
        <w:jc w:val="center"/>
        <w:rPr>
          <w:rFonts w:ascii="Cambria" w:eastAsia="MS Mincho" w:hAnsi="Cambria" w:cs="Times New Roman"/>
          <w:b/>
          <w:bCs/>
          <w:sz w:val="32"/>
          <w:szCs w:val="32"/>
          <w:u w:val="single"/>
        </w:rPr>
      </w:pPr>
      <w:r w:rsidRPr="002951C1">
        <w:rPr>
          <w:rFonts w:ascii="Cambria" w:eastAsia="MS Mincho" w:hAnsi="Cambria" w:cs="Times New Roman"/>
          <w:b/>
          <w:bCs/>
          <w:sz w:val="32"/>
          <w:szCs w:val="32"/>
          <w:u w:val="single"/>
        </w:rPr>
        <w:t>Consent</w:t>
      </w:r>
    </w:p>
    <w:p w14:paraId="50ECD020" w14:textId="77777777" w:rsidR="002951C1" w:rsidRPr="002951C1" w:rsidRDefault="002951C1" w:rsidP="002951C1">
      <w:pPr>
        <w:rPr>
          <w:rFonts w:ascii="Cambria" w:eastAsia="MS Mincho" w:hAnsi="Cambria" w:cs="Times New Roman"/>
          <w:b/>
          <w:bCs/>
          <w:sz w:val="24"/>
          <w:szCs w:val="24"/>
          <w:u w:val="single"/>
        </w:rPr>
      </w:pPr>
    </w:p>
    <w:p w14:paraId="27F9353E" w14:textId="77777777" w:rsidR="002951C1" w:rsidRPr="002951C1" w:rsidRDefault="002951C1" w:rsidP="002951C1">
      <w:pPr>
        <w:jc w:val="center"/>
        <w:rPr>
          <w:rFonts w:ascii="Cambria" w:eastAsia="MS Mincho" w:hAnsi="Cambria" w:cs="Times New Roman"/>
          <w:b/>
          <w:bCs/>
          <w:sz w:val="24"/>
          <w:szCs w:val="24"/>
        </w:rPr>
      </w:pPr>
      <w:r w:rsidRPr="002951C1">
        <w:rPr>
          <w:rFonts w:ascii="Cambria" w:eastAsia="MS Mincho" w:hAnsi="Cambria" w:cs="Times New Roman"/>
          <w:b/>
          <w:bCs/>
          <w:sz w:val="24"/>
          <w:szCs w:val="24"/>
        </w:rPr>
        <w:t xml:space="preserve">Please answer YES or NO to the following, sign and date </w:t>
      </w:r>
    </w:p>
    <w:p w14:paraId="1E7C484B" w14:textId="77777777" w:rsidR="002951C1" w:rsidRPr="002951C1" w:rsidRDefault="002951C1" w:rsidP="002951C1">
      <w:pPr>
        <w:rPr>
          <w:rFonts w:ascii="Cambria" w:eastAsia="MS Mincho" w:hAnsi="Cambria"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7694"/>
        <w:gridCol w:w="823"/>
        <w:gridCol w:w="696"/>
      </w:tblGrid>
      <w:tr w:rsidR="002951C1" w:rsidRPr="002951C1" w14:paraId="6EC63BC0" w14:textId="77777777" w:rsidTr="002951C1">
        <w:trPr>
          <w:trHeight w:val="2408"/>
        </w:trPr>
        <w:tc>
          <w:tcPr>
            <w:tcW w:w="409" w:type="dxa"/>
            <w:tcBorders>
              <w:top w:val="single" w:sz="4" w:space="0" w:color="auto"/>
              <w:left w:val="single" w:sz="4" w:space="0" w:color="auto"/>
              <w:bottom w:val="single" w:sz="4" w:space="0" w:color="auto"/>
              <w:right w:val="single" w:sz="4" w:space="0" w:color="auto"/>
            </w:tcBorders>
            <w:hideMark/>
          </w:tcPr>
          <w:p w14:paraId="20EE24A3"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1</w:t>
            </w:r>
          </w:p>
        </w:tc>
        <w:tc>
          <w:tcPr>
            <w:tcW w:w="7694" w:type="dxa"/>
            <w:tcBorders>
              <w:top w:val="single" w:sz="4" w:space="0" w:color="auto"/>
              <w:left w:val="single" w:sz="4" w:space="0" w:color="auto"/>
              <w:bottom w:val="single" w:sz="4" w:space="0" w:color="auto"/>
              <w:right w:val="single" w:sz="4" w:space="0" w:color="auto"/>
            </w:tcBorders>
          </w:tcPr>
          <w:p w14:paraId="6B004E50"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 xml:space="preserve">During the school year all classes participate in a variety of different activities outside the school premises.  </w:t>
            </w:r>
          </w:p>
          <w:p w14:paraId="05C94FBF"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 xml:space="preserve">Do you give consent for your child to partake in swimming lessons/field trips/outings/tours/outdoor learning, etc.? </w:t>
            </w:r>
          </w:p>
          <w:p w14:paraId="17050F75" w14:textId="77777777" w:rsidR="002951C1" w:rsidRPr="002951C1" w:rsidRDefault="002951C1" w:rsidP="002951C1">
            <w:pPr>
              <w:rPr>
                <w:rFonts w:ascii="Cambria" w:eastAsia="MS Mincho" w:hAnsi="Cambria" w:cs="Times New Roman"/>
                <w:b/>
                <w:bCs/>
                <w:sz w:val="24"/>
                <w:szCs w:val="24"/>
              </w:rPr>
            </w:pPr>
          </w:p>
          <w:p w14:paraId="382EB067"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Signature 1: _____________________________________(parent/guardian)</w:t>
            </w:r>
            <w:r w:rsidRPr="002951C1">
              <w:rPr>
                <w:rFonts w:ascii="Cambria" w:eastAsia="MS Mincho" w:hAnsi="Cambria" w:cs="Times New Roman"/>
                <w:b/>
                <w:bCs/>
                <w:sz w:val="20"/>
                <w:szCs w:val="20"/>
              </w:rPr>
              <w:tab/>
              <w:t>Date: ______________</w:t>
            </w:r>
          </w:p>
          <w:p w14:paraId="72324265" w14:textId="77777777" w:rsidR="002951C1" w:rsidRPr="002951C1" w:rsidRDefault="002951C1" w:rsidP="002951C1">
            <w:pPr>
              <w:rPr>
                <w:rFonts w:ascii="Cambria" w:eastAsia="MS Mincho" w:hAnsi="Cambria" w:cs="Times New Roman"/>
                <w:b/>
                <w:bCs/>
                <w:sz w:val="20"/>
                <w:szCs w:val="20"/>
              </w:rPr>
            </w:pPr>
          </w:p>
          <w:p w14:paraId="0D2A1AE0" w14:textId="77777777" w:rsidR="002951C1" w:rsidRPr="002951C1" w:rsidRDefault="002951C1" w:rsidP="002951C1">
            <w:pPr>
              <w:rPr>
                <w:rFonts w:ascii="Cambria" w:eastAsia="MS Mincho" w:hAnsi="Cambria" w:cs="Times New Roman"/>
                <w:b/>
                <w:bCs/>
                <w:i/>
                <w:iCs/>
                <w:sz w:val="20"/>
                <w:szCs w:val="20"/>
                <w:u w:val="single"/>
              </w:rPr>
            </w:pPr>
            <w:r w:rsidRPr="002951C1">
              <w:rPr>
                <w:rFonts w:ascii="Cambria" w:eastAsia="MS Mincho" w:hAnsi="Cambria" w:cs="Times New Roman"/>
                <w:b/>
                <w:bCs/>
                <w:sz w:val="20"/>
                <w:szCs w:val="20"/>
              </w:rPr>
              <w:t>Signature 2: _____________________________________(parent/guardian)</w:t>
            </w:r>
            <w:r w:rsidRPr="002951C1">
              <w:rPr>
                <w:rFonts w:ascii="Cambria" w:eastAsia="MS Mincho" w:hAnsi="Cambria" w:cs="Times New Roman"/>
                <w:b/>
                <w:bCs/>
                <w:sz w:val="20"/>
                <w:szCs w:val="20"/>
              </w:rPr>
              <w:tab/>
              <w:t>Date: ______________</w:t>
            </w:r>
          </w:p>
        </w:tc>
        <w:tc>
          <w:tcPr>
            <w:tcW w:w="823" w:type="dxa"/>
            <w:tcBorders>
              <w:top w:val="single" w:sz="4" w:space="0" w:color="auto"/>
              <w:left w:val="single" w:sz="4" w:space="0" w:color="auto"/>
              <w:bottom w:val="single" w:sz="4" w:space="0" w:color="auto"/>
              <w:right w:val="single" w:sz="4" w:space="0" w:color="auto"/>
            </w:tcBorders>
          </w:tcPr>
          <w:p w14:paraId="2355B25B" w14:textId="77777777" w:rsidR="002951C1" w:rsidRPr="002951C1" w:rsidRDefault="002951C1" w:rsidP="002951C1">
            <w:pPr>
              <w:rPr>
                <w:rFonts w:ascii="Cambria" w:eastAsia="MS Mincho" w:hAnsi="Cambria" w:cs="Times New Roman"/>
                <w:b/>
                <w:bCs/>
                <w:sz w:val="24"/>
                <w:szCs w:val="24"/>
              </w:rPr>
            </w:pPr>
          </w:p>
          <w:p w14:paraId="29A822A1" w14:textId="77777777" w:rsidR="002951C1" w:rsidRPr="002951C1" w:rsidRDefault="002951C1" w:rsidP="002951C1">
            <w:pPr>
              <w:rPr>
                <w:rFonts w:ascii="Cambria" w:eastAsia="MS Mincho" w:hAnsi="Cambria" w:cs="Times New Roman"/>
                <w:b/>
                <w:bCs/>
                <w:sz w:val="24"/>
                <w:szCs w:val="24"/>
              </w:rPr>
            </w:pPr>
          </w:p>
          <w:p w14:paraId="32453E99" w14:textId="77777777" w:rsidR="002951C1" w:rsidRPr="002951C1" w:rsidRDefault="002951C1" w:rsidP="002951C1">
            <w:pPr>
              <w:rPr>
                <w:rFonts w:ascii="Cambria" w:eastAsia="MS Mincho" w:hAnsi="Cambria" w:cs="Times New Roman"/>
                <w:b/>
                <w:bCs/>
                <w:sz w:val="24"/>
                <w:szCs w:val="24"/>
              </w:rPr>
            </w:pPr>
          </w:p>
          <w:p w14:paraId="257F51B2" w14:textId="77777777" w:rsidR="002951C1" w:rsidRPr="002951C1" w:rsidRDefault="002951C1" w:rsidP="002951C1">
            <w:pPr>
              <w:rPr>
                <w:rFonts w:ascii="Cambria" w:eastAsia="MS Mincho" w:hAnsi="Cambria" w:cs="Times New Roman"/>
                <w:b/>
                <w:bCs/>
                <w:sz w:val="24"/>
                <w:szCs w:val="24"/>
              </w:rPr>
            </w:pPr>
          </w:p>
          <w:p w14:paraId="206DD289"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YES</w:t>
            </w:r>
          </w:p>
        </w:tc>
        <w:tc>
          <w:tcPr>
            <w:tcW w:w="696" w:type="dxa"/>
            <w:tcBorders>
              <w:top w:val="single" w:sz="4" w:space="0" w:color="auto"/>
              <w:left w:val="single" w:sz="4" w:space="0" w:color="auto"/>
              <w:bottom w:val="single" w:sz="4" w:space="0" w:color="auto"/>
              <w:right w:val="single" w:sz="4" w:space="0" w:color="auto"/>
            </w:tcBorders>
          </w:tcPr>
          <w:p w14:paraId="3032A671" w14:textId="77777777" w:rsidR="002951C1" w:rsidRPr="002951C1" w:rsidRDefault="002951C1" w:rsidP="002951C1">
            <w:pPr>
              <w:rPr>
                <w:rFonts w:ascii="Cambria" w:eastAsia="MS Mincho" w:hAnsi="Cambria" w:cs="Times New Roman"/>
                <w:b/>
                <w:bCs/>
                <w:sz w:val="24"/>
                <w:szCs w:val="24"/>
              </w:rPr>
            </w:pPr>
          </w:p>
          <w:p w14:paraId="2227FA45" w14:textId="77777777" w:rsidR="002951C1" w:rsidRPr="002951C1" w:rsidRDefault="002951C1" w:rsidP="002951C1">
            <w:pPr>
              <w:rPr>
                <w:rFonts w:ascii="Cambria" w:eastAsia="MS Mincho" w:hAnsi="Cambria" w:cs="Times New Roman"/>
                <w:b/>
                <w:bCs/>
                <w:sz w:val="24"/>
                <w:szCs w:val="24"/>
              </w:rPr>
            </w:pPr>
          </w:p>
          <w:p w14:paraId="72B8EBE6" w14:textId="77777777" w:rsidR="002951C1" w:rsidRPr="002951C1" w:rsidRDefault="002951C1" w:rsidP="002951C1">
            <w:pPr>
              <w:rPr>
                <w:rFonts w:ascii="Cambria" w:eastAsia="MS Mincho" w:hAnsi="Cambria" w:cs="Times New Roman"/>
                <w:b/>
                <w:bCs/>
                <w:sz w:val="24"/>
                <w:szCs w:val="24"/>
              </w:rPr>
            </w:pPr>
          </w:p>
          <w:p w14:paraId="3B3ED7A8" w14:textId="77777777" w:rsidR="002951C1" w:rsidRPr="002951C1" w:rsidRDefault="002951C1" w:rsidP="002951C1">
            <w:pPr>
              <w:rPr>
                <w:rFonts w:ascii="Cambria" w:eastAsia="MS Mincho" w:hAnsi="Cambria" w:cs="Times New Roman"/>
                <w:b/>
                <w:bCs/>
                <w:sz w:val="24"/>
                <w:szCs w:val="24"/>
              </w:rPr>
            </w:pPr>
          </w:p>
          <w:p w14:paraId="74E420AB"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NO</w:t>
            </w:r>
          </w:p>
        </w:tc>
      </w:tr>
      <w:tr w:rsidR="002951C1" w:rsidRPr="002951C1" w14:paraId="34294A18" w14:textId="77777777" w:rsidTr="002951C1">
        <w:tc>
          <w:tcPr>
            <w:tcW w:w="409" w:type="dxa"/>
            <w:tcBorders>
              <w:top w:val="single" w:sz="4" w:space="0" w:color="auto"/>
              <w:left w:val="single" w:sz="4" w:space="0" w:color="auto"/>
              <w:bottom w:val="single" w:sz="4" w:space="0" w:color="auto"/>
              <w:right w:val="single" w:sz="4" w:space="0" w:color="auto"/>
            </w:tcBorders>
            <w:hideMark/>
          </w:tcPr>
          <w:p w14:paraId="45EF29DD"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2</w:t>
            </w:r>
          </w:p>
        </w:tc>
        <w:tc>
          <w:tcPr>
            <w:tcW w:w="7694" w:type="dxa"/>
            <w:tcBorders>
              <w:top w:val="single" w:sz="4" w:space="0" w:color="auto"/>
              <w:left w:val="single" w:sz="4" w:space="0" w:color="auto"/>
              <w:bottom w:val="single" w:sz="4" w:space="0" w:color="auto"/>
              <w:right w:val="single" w:sz="4" w:space="0" w:color="auto"/>
            </w:tcBorders>
          </w:tcPr>
          <w:p w14:paraId="0325D988"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4"/>
                <w:szCs w:val="24"/>
              </w:rPr>
              <w:t xml:space="preserve">Do you give consent for the staff of Tralee Educate Together NS to obtain professional medical aid for your child in the case of a medical emergency? </w:t>
            </w:r>
          </w:p>
          <w:p w14:paraId="5E16EC81"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br/>
              <w:t>Signature 1: _____________________________________(parent/guardian)</w:t>
            </w:r>
            <w:r w:rsidRPr="002951C1">
              <w:rPr>
                <w:rFonts w:ascii="Cambria" w:eastAsia="MS Mincho" w:hAnsi="Cambria" w:cs="Times New Roman"/>
                <w:b/>
                <w:bCs/>
                <w:sz w:val="20"/>
                <w:szCs w:val="20"/>
              </w:rPr>
              <w:tab/>
              <w:t>Date: _____________</w:t>
            </w:r>
          </w:p>
          <w:p w14:paraId="307BF040"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br/>
              <w:t>Signature 2: _____________________________________(parent/guardian)</w:t>
            </w:r>
            <w:r w:rsidRPr="002951C1">
              <w:rPr>
                <w:rFonts w:ascii="Cambria" w:eastAsia="MS Mincho" w:hAnsi="Cambria" w:cs="Times New Roman"/>
                <w:b/>
                <w:bCs/>
                <w:sz w:val="20"/>
                <w:szCs w:val="20"/>
              </w:rPr>
              <w:tab/>
              <w:t>Date: _______________</w:t>
            </w:r>
          </w:p>
          <w:p w14:paraId="1DBC9A7F" w14:textId="77777777" w:rsidR="002951C1" w:rsidRPr="002951C1" w:rsidRDefault="002951C1" w:rsidP="002951C1">
            <w:pPr>
              <w:rPr>
                <w:rFonts w:ascii="Cambria" w:eastAsia="MS Mincho" w:hAnsi="Cambria" w:cs="Times New Roman"/>
                <w:b/>
                <w:bCs/>
                <w:sz w:val="20"/>
                <w:szCs w:val="20"/>
              </w:rPr>
            </w:pPr>
          </w:p>
        </w:tc>
        <w:tc>
          <w:tcPr>
            <w:tcW w:w="823" w:type="dxa"/>
            <w:tcBorders>
              <w:top w:val="single" w:sz="4" w:space="0" w:color="auto"/>
              <w:left w:val="single" w:sz="4" w:space="0" w:color="auto"/>
              <w:bottom w:val="single" w:sz="4" w:space="0" w:color="auto"/>
              <w:right w:val="single" w:sz="4" w:space="0" w:color="auto"/>
            </w:tcBorders>
          </w:tcPr>
          <w:p w14:paraId="677FCC68" w14:textId="77777777" w:rsidR="002951C1" w:rsidRPr="002951C1" w:rsidRDefault="002951C1" w:rsidP="002951C1">
            <w:pPr>
              <w:rPr>
                <w:rFonts w:ascii="Cambria" w:eastAsia="MS Mincho" w:hAnsi="Cambria" w:cs="Times New Roman"/>
                <w:b/>
                <w:bCs/>
                <w:sz w:val="24"/>
                <w:szCs w:val="24"/>
              </w:rPr>
            </w:pPr>
          </w:p>
          <w:p w14:paraId="2CD19C8E" w14:textId="77777777" w:rsidR="002951C1" w:rsidRPr="002951C1" w:rsidRDefault="002951C1" w:rsidP="002951C1">
            <w:pPr>
              <w:rPr>
                <w:rFonts w:ascii="Cambria" w:eastAsia="MS Mincho" w:hAnsi="Cambria" w:cs="Times New Roman"/>
                <w:b/>
                <w:bCs/>
                <w:sz w:val="24"/>
                <w:szCs w:val="24"/>
              </w:rPr>
            </w:pPr>
          </w:p>
          <w:p w14:paraId="006FC736" w14:textId="77777777" w:rsidR="002951C1" w:rsidRPr="002951C1" w:rsidRDefault="002951C1" w:rsidP="002951C1">
            <w:pPr>
              <w:rPr>
                <w:rFonts w:ascii="Cambria" w:eastAsia="MS Mincho" w:hAnsi="Cambria" w:cs="Times New Roman"/>
                <w:b/>
                <w:bCs/>
                <w:sz w:val="24"/>
                <w:szCs w:val="24"/>
              </w:rPr>
            </w:pPr>
          </w:p>
          <w:p w14:paraId="5B3A0B01"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YES</w:t>
            </w:r>
          </w:p>
        </w:tc>
        <w:tc>
          <w:tcPr>
            <w:tcW w:w="696" w:type="dxa"/>
            <w:tcBorders>
              <w:top w:val="single" w:sz="4" w:space="0" w:color="auto"/>
              <w:left w:val="single" w:sz="4" w:space="0" w:color="auto"/>
              <w:bottom w:val="single" w:sz="4" w:space="0" w:color="auto"/>
              <w:right w:val="single" w:sz="4" w:space="0" w:color="auto"/>
            </w:tcBorders>
          </w:tcPr>
          <w:p w14:paraId="5CC4FB88" w14:textId="77777777" w:rsidR="002951C1" w:rsidRPr="002951C1" w:rsidRDefault="002951C1" w:rsidP="002951C1">
            <w:pPr>
              <w:rPr>
                <w:rFonts w:ascii="Cambria" w:eastAsia="MS Mincho" w:hAnsi="Cambria" w:cs="Times New Roman"/>
                <w:b/>
                <w:bCs/>
                <w:sz w:val="24"/>
                <w:szCs w:val="24"/>
              </w:rPr>
            </w:pPr>
          </w:p>
          <w:p w14:paraId="0BF2715E" w14:textId="77777777" w:rsidR="002951C1" w:rsidRPr="002951C1" w:rsidRDefault="002951C1" w:rsidP="002951C1">
            <w:pPr>
              <w:rPr>
                <w:rFonts w:ascii="Cambria" w:eastAsia="MS Mincho" w:hAnsi="Cambria" w:cs="Times New Roman"/>
                <w:b/>
                <w:bCs/>
                <w:sz w:val="24"/>
                <w:szCs w:val="24"/>
              </w:rPr>
            </w:pPr>
          </w:p>
          <w:p w14:paraId="6EF3D845" w14:textId="77777777" w:rsidR="002951C1" w:rsidRPr="002951C1" w:rsidRDefault="002951C1" w:rsidP="002951C1">
            <w:pPr>
              <w:rPr>
                <w:rFonts w:ascii="Cambria" w:eastAsia="MS Mincho" w:hAnsi="Cambria" w:cs="Times New Roman"/>
                <w:b/>
                <w:bCs/>
                <w:sz w:val="24"/>
                <w:szCs w:val="24"/>
              </w:rPr>
            </w:pPr>
          </w:p>
          <w:p w14:paraId="1BBCC6F4"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NO</w:t>
            </w:r>
          </w:p>
        </w:tc>
      </w:tr>
      <w:tr w:rsidR="002951C1" w:rsidRPr="002951C1" w14:paraId="024C3BDF" w14:textId="77777777" w:rsidTr="002951C1">
        <w:tc>
          <w:tcPr>
            <w:tcW w:w="409" w:type="dxa"/>
            <w:tcBorders>
              <w:top w:val="single" w:sz="4" w:space="0" w:color="auto"/>
              <w:left w:val="single" w:sz="4" w:space="0" w:color="auto"/>
              <w:bottom w:val="single" w:sz="4" w:space="0" w:color="auto"/>
              <w:right w:val="single" w:sz="4" w:space="0" w:color="auto"/>
            </w:tcBorders>
            <w:hideMark/>
          </w:tcPr>
          <w:p w14:paraId="2F0C5130"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3</w:t>
            </w:r>
          </w:p>
        </w:tc>
        <w:tc>
          <w:tcPr>
            <w:tcW w:w="7694" w:type="dxa"/>
            <w:tcBorders>
              <w:top w:val="single" w:sz="4" w:space="0" w:color="auto"/>
              <w:left w:val="single" w:sz="4" w:space="0" w:color="auto"/>
              <w:bottom w:val="single" w:sz="4" w:space="0" w:color="auto"/>
              <w:right w:val="single" w:sz="4" w:space="0" w:color="auto"/>
            </w:tcBorders>
          </w:tcPr>
          <w:p w14:paraId="06936972"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There are many forms to be filled in during the school year where the name of your child and/or date of birth/address/phone number is requested e.g., school dentist/nurse, etc.</w:t>
            </w:r>
          </w:p>
          <w:p w14:paraId="6040E712"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4"/>
                <w:szCs w:val="24"/>
              </w:rPr>
              <w:t xml:space="preserve">Do you give consent to Tralee Educate Together NS to pass on this information? </w:t>
            </w:r>
          </w:p>
          <w:p w14:paraId="34ED8145" w14:textId="77777777" w:rsidR="002951C1" w:rsidRPr="002951C1" w:rsidRDefault="002951C1" w:rsidP="002951C1">
            <w:pPr>
              <w:rPr>
                <w:rFonts w:ascii="Cambria" w:eastAsia="MS Mincho" w:hAnsi="Cambria" w:cs="Times New Roman"/>
                <w:b/>
                <w:bCs/>
                <w:sz w:val="20"/>
                <w:szCs w:val="20"/>
              </w:rPr>
            </w:pPr>
          </w:p>
          <w:p w14:paraId="168504D8"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Signature 1: _____________________________________(parent/guardian)</w:t>
            </w:r>
            <w:r w:rsidRPr="002951C1">
              <w:rPr>
                <w:rFonts w:ascii="Cambria" w:eastAsia="MS Mincho" w:hAnsi="Cambria" w:cs="Times New Roman"/>
                <w:b/>
                <w:bCs/>
                <w:sz w:val="20"/>
                <w:szCs w:val="20"/>
              </w:rPr>
              <w:tab/>
              <w:t>Date: _____________</w:t>
            </w:r>
          </w:p>
          <w:p w14:paraId="08177E9B" w14:textId="77777777" w:rsidR="002951C1" w:rsidRPr="002951C1" w:rsidRDefault="002951C1" w:rsidP="002951C1">
            <w:pPr>
              <w:rPr>
                <w:rFonts w:ascii="Cambria" w:eastAsia="MS Mincho" w:hAnsi="Cambria" w:cs="Times New Roman"/>
                <w:b/>
                <w:bCs/>
                <w:sz w:val="20"/>
                <w:szCs w:val="20"/>
              </w:rPr>
            </w:pPr>
          </w:p>
          <w:p w14:paraId="0860B343"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Signature 2: _____________________________________(parent/guardian)</w:t>
            </w:r>
            <w:r w:rsidRPr="002951C1">
              <w:rPr>
                <w:rFonts w:ascii="Cambria" w:eastAsia="MS Mincho" w:hAnsi="Cambria" w:cs="Times New Roman"/>
                <w:b/>
                <w:bCs/>
                <w:sz w:val="20"/>
                <w:szCs w:val="20"/>
              </w:rPr>
              <w:tab/>
              <w:t>Date: _____________</w:t>
            </w:r>
          </w:p>
          <w:p w14:paraId="00C9D89A" w14:textId="77777777" w:rsidR="002951C1" w:rsidRPr="002951C1" w:rsidRDefault="002951C1" w:rsidP="002951C1">
            <w:pPr>
              <w:rPr>
                <w:rFonts w:ascii="Cambria" w:eastAsia="MS Mincho" w:hAnsi="Cambria" w:cs="Times New Roman"/>
                <w:b/>
                <w:bCs/>
                <w:i/>
                <w:iCs/>
                <w:sz w:val="20"/>
                <w:szCs w:val="20"/>
                <w:u w:val="single"/>
              </w:rPr>
            </w:pPr>
          </w:p>
        </w:tc>
        <w:tc>
          <w:tcPr>
            <w:tcW w:w="823" w:type="dxa"/>
            <w:tcBorders>
              <w:top w:val="single" w:sz="4" w:space="0" w:color="auto"/>
              <w:left w:val="single" w:sz="4" w:space="0" w:color="auto"/>
              <w:bottom w:val="single" w:sz="4" w:space="0" w:color="auto"/>
              <w:right w:val="single" w:sz="4" w:space="0" w:color="auto"/>
            </w:tcBorders>
          </w:tcPr>
          <w:p w14:paraId="5A873574" w14:textId="77777777" w:rsidR="002951C1" w:rsidRPr="002951C1" w:rsidRDefault="002951C1" w:rsidP="002951C1">
            <w:pPr>
              <w:rPr>
                <w:rFonts w:ascii="Cambria" w:eastAsia="MS Mincho" w:hAnsi="Cambria" w:cs="Times New Roman"/>
                <w:b/>
                <w:bCs/>
                <w:sz w:val="24"/>
                <w:szCs w:val="24"/>
              </w:rPr>
            </w:pPr>
          </w:p>
          <w:p w14:paraId="101A951C" w14:textId="77777777" w:rsidR="002951C1" w:rsidRPr="002951C1" w:rsidRDefault="002951C1" w:rsidP="002951C1">
            <w:pPr>
              <w:rPr>
                <w:rFonts w:ascii="Cambria" w:eastAsia="MS Mincho" w:hAnsi="Cambria" w:cs="Times New Roman"/>
                <w:b/>
                <w:bCs/>
                <w:sz w:val="24"/>
                <w:szCs w:val="24"/>
              </w:rPr>
            </w:pPr>
          </w:p>
          <w:p w14:paraId="66D71CAD" w14:textId="77777777" w:rsidR="002951C1" w:rsidRPr="002951C1" w:rsidRDefault="002951C1" w:rsidP="002951C1">
            <w:pPr>
              <w:rPr>
                <w:rFonts w:ascii="Cambria" w:eastAsia="MS Mincho" w:hAnsi="Cambria" w:cs="Times New Roman"/>
                <w:b/>
                <w:bCs/>
                <w:sz w:val="24"/>
                <w:szCs w:val="24"/>
              </w:rPr>
            </w:pPr>
          </w:p>
          <w:p w14:paraId="6573F9F4"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YES</w:t>
            </w:r>
          </w:p>
        </w:tc>
        <w:tc>
          <w:tcPr>
            <w:tcW w:w="696" w:type="dxa"/>
            <w:tcBorders>
              <w:top w:val="single" w:sz="4" w:space="0" w:color="auto"/>
              <w:left w:val="single" w:sz="4" w:space="0" w:color="auto"/>
              <w:bottom w:val="single" w:sz="4" w:space="0" w:color="auto"/>
              <w:right w:val="single" w:sz="4" w:space="0" w:color="auto"/>
            </w:tcBorders>
          </w:tcPr>
          <w:p w14:paraId="2D48EF11" w14:textId="77777777" w:rsidR="002951C1" w:rsidRPr="002951C1" w:rsidRDefault="002951C1" w:rsidP="002951C1">
            <w:pPr>
              <w:rPr>
                <w:rFonts w:ascii="Cambria" w:eastAsia="MS Mincho" w:hAnsi="Cambria" w:cs="Times New Roman"/>
                <w:b/>
                <w:bCs/>
                <w:sz w:val="24"/>
                <w:szCs w:val="24"/>
              </w:rPr>
            </w:pPr>
          </w:p>
          <w:p w14:paraId="62082874" w14:textId="77777777" w:rsidR="002951C1" w:rsidRPr="002951C1" w:rsidRDefault="002951C1" w:rsidP="002951C1">
            <w:pPr>
              <w:rPr>
                <w:rFonts w:ascii="Cambria" w:eastAsia="MS Mincho" w:hAnsi="Cambria" w:cs="Times New Roman"/>
                <w:b/>
                <w:bCs/>
                <w:sz w:val="24"/>
                <w:szCs w:val="24"/>
              </w:rPr>
            </w:pPr>
          </w:p>
          <w:p w14:paraId="6E04DCB4" w14:textId="77777777" w:rsidR="002951C1" w:rsidRPr="002951C1" w:rsidRDefault="002951C1" w:rsidP="002951C1">
            <w:pPr>
              <w:rPr>
                <w:rFonts w:ascii="Cambria" w:eastAsia="MS Mincho" w:hAnsi="Cambria" w:cs="Times New Roman"/>
                <w:b/>
                <w:bCs/>
                <w:sz w:val="24"/>
                <w:szCs w:val="24"/>
              </w:rPr>
            </w:pPr>
          </w:p>
          <w:p w14:paraId="4B93DB2D"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NO</w:t>
            </w:r>
          </w:p>
        </w:tc>
      </w:tr>
      <w:tr w:rsidR="002951C1" w:rsidRPr="002951C1" w14:paraId="56E9017D" w14:textId="77777777" w:rsidTr="002951C1">
        <w:trPr>
          <w:trHeight w:val="635"/>
        </w:trPr>
        <w:tc>
          <w:tcPr>
            <w:tcW w:w="409" w:type="dxa"/>
            <w:tcBorders>
              <w:top w:val="single" w:sz="4" w:space="0" w:color="auto"/>
              <w:left w:val="single" w:sz="4" w:space="0" w:color="auto"/>
              <w:bottom w:val="single" w:sz="4" w:space="0" w:color="auto"/>
              <w:right w:val="single" w:sz="4" w:space="0" w:color="auto"/>
            </w:tcBorders>
            <w:hideMark/>
          </w:tcPr>
          <w:p w14:paraId="41A18A6A"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4</w:t>
            </w:r>
          </w:p>
        </w:tc>
        <w:tc>
          <w:tcPr>
            <w:tcW w:w="7694" w:type="dxa"/>
            <w:tcBorders>
              <w:top w:val="single" w:sz="4" w:space="0" w:color="auto"/>
              <w:left w:val="single" w:sz="4" w:space="0" w:color="auto"/>
              <w:bottom w:val="single" w:sz="4" w:space="0" w:color="auto"/>
              <w:right w:val="single" w:sz="4" w:space="0" w:color="auto"/>
            </w:tcBorders>
          </w:tcPr>
          <w:p w14:paraId="6D47EB62" w14:textId="44EBB215"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Do you give consent for your child’s photograph</w:t>
            </w:r>
            <w:r w:rsidR="00FE1C01">
              <w:rPr>
                <w:rFonts w:ascii="Cambria" w:eastAsia="MS Mincho" w:hAnsi="Cambria" w:cs="Times New Roman"/>
                <w:b/>
                <w:bCs/>
                <w:sz w:val="24"/>
                <w:szCs w:val="24"/>
              </w:rPr>
              <w:t>/ video</w:t>
            </w:r>
            <w:r w:rsidRPr="002951C1">
              <w:rPr>
                <w:rFonts w:ascii="Cambria" w:eastAsia="MS Mincho" w:hAnsi="Cambria" w:cs="Times New Roman"/>
                <w:b/>
                <w:bCs/>
                <w:sz w:val="24"/>
                <w:szCs w:val="24"/>
              </w:rPr>
              <w:t xml:space="preserve"> to be published on the school website/Educate Together website/Facebook page? Your child's name will not be used. </w:t>
            </w:r>
          </w:p>
          <w:p w14:paraId="7B1E0E80" w14:textId="77777777" w:rsidR="002951C1" w:rsidRPr="002951C1" w:rsidRDefault="002951C1" w:rsidP="002951C1">
            <w:pPr>
              <w:rPr>
                <w:rFonts w:ascii="Cambria" w:eastAsia="MS Mincho" w:hAnsi="Cambria" w:cs="Times New Roman"/>
                <w:b/>
                <w:bCs/>
                <w:sz w:val="20"/>
                <w:szCs w:val="20"/>
              </w:rPr>
            </w:pPr>
          </w:p>
          <w:p w14:paraId="4B1F471A"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Signature 1: _____________________________________(parent/guardian)</w:t>
            </w:r>
            <w:r w:rsidRPr="002951C1">
              <w:rPr>
                <w:rFonts w:ascii="Cambria" w:eastAsia="MS Mincho" w:hAnsi="Cambria" w:cs="Times New Roman"/>
                <w:b/>
                <w:bCs/>
                <w:sz w:val="20"/>
                <w:szCs w:val="20"/>
              </w:rPr>
              <w:tab/>
              <w:t>Date: ______________</w:t>
            </w:r>
          </w:p>
          <w:p w14:paraId="09F77B01" w14:textId="77777777" w:rsidR="002951C1" w:rsidRPr="002951C1" w:rsidRDefault="002951C1" w:rsidP="002951C1">
            <w:pPr>
              <w:rPr>
                <w:rFonts w:ascii="Cambria" w:eastAsia="MS Mincho" w:hAnsi="Cambria" w:cs="Times New Roman"/>
                <w:b/>
                <w:bCs/>
                <w:i/>
                <w:iCs/>
                <w:sz w:val="20"/>
                <w:szCs w:val="20"/>
                <w:u w:val="single"/>
              </w:rPr>
            </w:pPr>
            <w:r w:rsidRPr="002951C1">
              <w:rPr>
                <w:rFonts w:ascii="Cambria" w:eastAsia="MS Mincho" w:hAnsi="Cambria" w:cs="Times New Roman"/>
                <w:b/>
                <w:bCs/>
                <w:sz w:val="20"/>
                <w:szCs w:val="20"/>
              </w:rPr>
              <w:br/>
              <w:t>Signature 2: _____________________________________(parent/guardian)</w:t>
            </w:r>
            <w:r w:rsidRPr="002951C1">
              <w:rPr>
                <w:rFonts w:ascii="Cambria" w:eastAsia="MS Mincho" w:hAnsi="Cambria" w:cs="Times New Roman"/>
                <w:b/>
                <w:bCs/>
                <w:sz w:val="20"/>
                <w:szCs w:val="20"/>
              </w:rPr>
              <w:tab/>
              <w:t>Date: ______________</w:t>
            </w:r>
            <w:r w:rsidRPr="002951C1">
              <w:rPr>
                <w:rFonts w:ascii="Cambria" w:eastAsia="MS Mincho" w:hAnsi="Cambria" w:cs="Times New Roman"/>
                <w:b/>
                <w:bCs/>
                <w:sz w:val="20"/>
                <w:szCs w:val="20"/>
              </w:rPr>
              <w:br/>
            </w:r>
          </w:p>
        </w:tc>
        <w:tc>
          <w:tcPr>
            <w:tcW w:w="823" w:type="dxa"/>
            <w:tcBorders>
              <w:top w:val="single" w:sz="4" w:space="0" w:color="auto"/>
              <w:left w:val="single" w:sz="4" w:space="0" w:color="auto"/>
              <w:bottom w:val="single" w:sz="4" w:space="0" w:color="auto"/>
              <w:right w:val="single" w:sz="4" w:space="0" w:color="auto"/>
            </w:tcBorders>
          </w:tcPr>
          <w:p w14:paraId="76367E92" w14:textId="77777777" w:rsidR="002951C1" w:rsidRPr="002951C1" w:rsidRDefault="002951C1" w:rsidP="002951C1">
            <w:pPr>
              <w:rPr>
                <w:rFonts w:ascii="Cambria" w:eastAsia="MS Mincho" w:hAnsi="Cambria" w:cs="Times New Roman"/>
                <w:b/>
                <w:bCs/>
                <w:sz w:val="24"/>
                <w:szCs w:val="24"/>
              </w:rPr>
            </w:pPr>
          </w:p>
          <w:p w14:paraId="23A2A37F" w14:textId="77777777" w:rsidR="002951C1" w:rsidRPr="002951C1" w:rsidRDefault="002951C1" w:rsidP="002951C1">
            <w:pPr>
              <w:rPr>
                <w:rFonts w:ascii="Cambria" w:eastAsia="MS Mincho" w:hAnsi="Cambria" w:cs="Times New Roman"/>
                <w:b/>
                <w:bCs/>
                <w:sz w:val="24"/>
                <w:szCs w:val="24"/>
              </w:rPr>
            </w:pPr>
          </w:p>
          <w:p w14:paraId="31670DBD" w14:textId="77777777" w:rsidR="002951C1" w:rsidRPr="002951C1" w:rsidRDefault="002951C1" w:rsidP="002951C1">
            <w:pPr>
              <w:rPr>
                <w:rFonts w:ascii="Cambria" w:eastAsia="MS Mincho" w:hAnsi="Cambria" w:cs="Times New Roman"/>
                <w:b/>
                <w:bCs/>
                <w:sz w:val="24"/>
                <w:szCs w:val="24"/>
              </w:rPr>
            </w:pPr>
          </w:p>
          <w:p w14:paraId="5986D3E4"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YES</w:t>
            </w:r>
          </w:p>
        </w:tc>
        <w:tc>
          <w:tcPr>
            <w:tcW w:w="696" w:type="dxa"/>
            <w:tcBorders>
              <w:top w:val="single" w:sz="4" w:space="0" w:color="auto"/>
              <w:left w:val="single" w:sz="4" w:space="0" w:color="auto"/>
              <w:bottom w:val="single" w:sz="4" w:space="0" w:color="auto"/>
              <w:right w:val="single" w:sz="4" w:space="0" w:color="auto"/>
            </w:tcBorders>
          </w:tcPr>
          <w:p w14:paraId="247BAF91" w14:textId="77777777" w:rsidR="002951C1" w:rsidRPr="002951C1" w:rsidRDefault="002951C1" w:rsidP="002951C1">
            <w:pPr>
              <w:rPr>
                <w:rFonts w:ascii="Cambria" w:eastAsia="MS Mincho" w:hAnsi="Cambria" w:cs="Times New Roman"/>
                <w:b/>
                <w:bCs/>
                <w:sz w:val="24"/>
                <w:szCs w:val="24"/>
              </w:rPr>
            </w:pPr>
          </w:p>
          <w:p w14:paraId="380B0A12" w14:textId="77777777" w:rsidR="002951C1" w:rsidRPr="002951C1" w:rsidRDefault="002951C1" w:rsidP="002951C1">
            <w:pPr>
              <w:rPr>
                <w:rFonts w:ascii="Cambria" w:eastAsia="MS Mincho" w:hAnsi="Cambria" w:cs="Times New Roman"/>
                <w:b/>
                <w:bCs/>
                <w:sz w:val="24"/>
                <w:szCs w:val="24"/>
              </w:rPr>
            </w:pPr>
          </w:p>
          <w:p w14:paraId="1A8E1774" w14:textId="77777777" w:rsidR="002951C1" w:rsidRPr="002951C1" w:rsidRDefault="002951C1" w:rsidP="002951C1">
            <w:pPr>
              <w:rPr>
                <w:rFonts w:ascii="Cambria" w:eastAsia="MS Mincho" w:hAnsi="Cambria" w:cs="Times New Roman"/>
                <w:b/>
                <w:bCs/>
                <w:sz w:val="24"/>
                <w:szCs w:val="24"/>
              </w:rPr>
            </w:pPr>
          </w:p>
          <w:p w14:paraId="5826787C"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NO</w:t>
            </w:r>
          </w:p>
        </w:tc>
      </w:tr>
      <w:tr w:rsidR="002951C1" w:rsidRPr="002951C1" w14:paraId="2C2C6D13" w14:textId="77777777" w:rsidTr="002951C1">
        <w:trPr>
          <w:trHeight w:val="2302"/>
        </w:trPr>
        <w:tc>
          <w:tcPr>
            <w:tcW w:w="409" w:type="dxa"/>
            <w:tcBorders>
              <w:top w:val="single" w:sz="4" w:space="0" w:color="auto"/>
              <w:left w:val="single" w:sz="4" w:space="0" w:color="auto"/>
              <w:bottom w:val="single" w:sz="4" w:space="0" w:color="auto"/>
              <w:right w:val="single" w:sz="4" w:space="0" w:color="auto"/>
            </w:tcBorders>
            <w:hideMark/>
          </w:tcPr>
          <w:p w14:paraId="43EB0D73"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5</w:t>
            </w:r>
          </w:p>
        </w:tc>
        <w:tc>
          <w:tcPr>
            <w:tcW w:w="7694" w:type="dxa"/>
            <w:tcBorders>
              <w:top w:val="single" w:sz="4" w:space="0" w:color="auto"/>
              <w:left w:val="single" w:sz="4" w:space="0" w:color="auto"/>
              <w:bottom w:val="single" w:sz="4" w:space="0" w:color="auto"/>
              <w:right w:val="single" w:sz="4" w:space="0" w:color="auto"/>
            </w:tcBorders>
          </w:tcPr>
          <w:p w14:paraId="2B6FC3FA"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4"/>
                <w:szCs w:val="24"/>
              </w:rPr>
              <w:t xml:space="preserve">Do you give consent for inclusion of your child’s photograph in school calendar/local/national newspapers/magazines, </w:t>
            </w:r>
            <w:proofErr w:type="spellStart"/>
            <w:r w:rsidRPr="002951C1">
              <w:rPr>
                <w:rFonts w:ascii="Cambria" w:eastAsia="MS Mincho" w:hAnsi="Cambria" w:cs="Times New Roman"/>
                <w:b/>
                <w:bCs/>
                <w:sz w:val="24"/>
                <w:szCs w:val="24"/>
              </w:rPr>
              <w:t>etc</w:t>
            </w:r>
            <w:proofErr w:type="spellEnd"/>
            <w:r w:rsidRPr="002951C1">
              <w:rPr>
                <w:rFonts w:ascii="Cambria" w:eastAsia="MS Mincho" w:hAnsi="Cambria" w:cs="Times New Roman"/>
                <w:b/>
                <w:bCs/>
                <w:sz w:val="24"/>
                <w:szCs w:val="24"/>
              </w:rPr>
              <w:t xml:space="preserve">? Your child's name will not be used. </w:t>
            </w:r>
          </w:p>
          <w:p w14:paraId="79BE276E" w14:textId="77777777" w:rsidR="002951C1" w:rsidRPr="002951C1" w:rsidRDefault="002951C1" w:rsidP="002951C1">
            <w:pPr>
              <w:rPr>
                <w:rFonts w:ascii="Cambria" w:eastAsia="MS Mincho" w:hAnsi="Cambria" w:cs="Times New Roman"/>
                <w:b/>
                <w:bCs/>
                <w:sz w:val="20"/>
                <w:szCs w:val="20"/>
              </w:rPr>
            </w:pPr>
          </w:p>
          <w:p w14:paraId="0EFBB075"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Signature 1: _____________________________________(parent/guardian)</w:t>
            </w:r>
            <w:r w:rsidRPr="002951C1">
              <w:rPr>
                <w:rFonts w:ascii="Cambria" w:eastAsia="MS Mincho" w:hAnsi="Cambria" w:cs="Times New Roman"/>
                <w:b/>
                <w:bCs/>
                <w:sz w:val="20"/>
                <w:szCs w:val="20"/>
              </w:rPr>
              <w:tab/>
              <w:t>Date: ______________</w:t>
            </w:r>
            <w:r w:rsidRPr="002951C1">
              <w:rPr>
                <w:rFonts w:ascii="Cambria" w:eastAsia="MS Mincho" w:hAnsi="Cambria" w:cs="Times New Roman"/>
                <w:b/>
                <w:bCs/>
                <w:sz w:val="20"/>
                <w:szCs w:val="20"/>
              </w:rPr>
              <w:br/>
            </w:r>
          </w:p>
          <w:p w14:paraId="68AD37F7"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Signature 2: _____________________________________(parent/guardian)</w:t>
            </w:r>
            <w:r w:rsidRPr="002951C1">
              <w:rPr>
                <w:rFonts w:ascii="Cambria" w:eastAsia="MS Mincho" w:hAnsi="Cambria" w:cs="Times New Roman"/>
                <w:b/>
                <w:bCs/>
                <w:sz w:val="20"/>
                <w:szCs w:val="20"/>
              </w:rPr>
              <w:tab/>
              <w:t>Date: ______________</w:t>
            </w:r>
          </w:p>
          <w:p w14:paraId="5848F92A"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br/>
            </w:r>
          </w:p>
        </w:tc>
        <w:tc>
          <w:tcPr>
            <w:tcW w:w="823" w:type="dxa"/>
            <w:tcBorders>
              <w:top w:val="single" w:sz="4" w:space="0" w:color="auto"/>
              <w:left w:val="single" w:sz="4" w:space="0" w:color="auto"/>
              <w:bottom w:val="single" w:sz="4" w:space="0" w:color="auto"/>
              <w:right w:val="single" w:sz="4" w:space="0" w:color="auto"/>
            </w:tcBorders>
          </w:tcPr>
          <w:p w14:paraId="028B9275" w14:textId="77777777" w:rsidR="002951C1" w:rsidRPr="002951C1" w:rsidRDefault="002951C1" w:rsidP="002951C1">
            <w:pPr>
              <w:rPr>
                <w:rFonts w:ascii="Cambria" w:eastAsia="MS Mincho" w:hAnsi="Cambria" w:cs="Times New Roman"/>
                <w:b/>
                <w:bCs/>
                <w:sz w:val="24"/>
                <w:szCs w:val="24"/>
              </w:rPr>
            </w:pPr>
          </w:p>
          <w:p w14:paraId="3F7E4FF2" w14:textId="77777777" w:rsidR="002951C1" w:rsidRPr="002951C1" w:rsidRDefault="002951C1" w:rsidP="002951C1">
            <w:pPr>
              <w:rPr>
                <w:rFonts w:ascii="Cambria" w:eastAsia="MS Mincho" w:hAnsi="Cambria" w:cs="Times New Roman"/>
                <w:b/>
                <w:bCs/>
                <w:sz w:val="24"/>
                <w:szCs w:val="24"/>
              </w:rPr>
            </w:pPr>
          </w:p>
          <w:p w14:paraId="6BCDCEA8"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YES</w:t>
            </w:r>
          </w:p>
        </w:tc>
        <w:tc>
          <w:tcPr>
            <w:tcW w:w="696" w:type="dxa"/>
            <w:tcBorders>
              <w:top w:val="single" w:sz="4" w:space="0" w:color="auto"/>
              <w:left w:val="single" w:sz="4" w:space="0" w:color="auto"/>
              <w:bottom w:val="single" w:sz="4" w:space="0" w:color="auto"/>
              <w:right w:val="single" w:sz="4" w:space="0" w:color="auto"/>
            </w:tcBorders>
          </w:tcPr>
          <w:p w14:paraId="517DE869" w14:textId="77777777" w:rsidR="002951C1" w:rsidRPr="002951C1" w:rsidRDefault="002951C1" w:rsidP="002951C1">
            <w:pPr>
              <w:rPr>
                <w:rFonts w:ascii="Cambria" w:eastAsia="MS Mincho" w:hAnsi="Cambria" w:cs="Times New Roman"/>
                <w:b/>
                <w:bCs/>
                <w:sz w:val="24"/>
                <w:szCs w:val="24"/>
              </w:rPr>
            </w:pPr>
          </w:p>
          <w:p w14:paraId="6649D4D7" w14:textId="77777777" w:rsidR="002951C1" w:rsidRPr="002951C1" w:rsidRDefault="002951C1" w:rsidP="002951C1">
            <w:pPr>
              <w:rPr>
                <w:rFonts w:ascii="Cambria" w:eastAsia="MS Mincho" w:hAnsi="Cambria" w:cs="Times New Roman"/>
                <w:b/>
                <w:bCs/>
                <w:sz w:val="24"/>
                <w:szCs w:val="24"/>
              </w:rPr>
            </w:pPr>
          </w:p>
          <w:p w14:paraId="39772DFF"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NO</w:t>
            </w:r>
          </w:p>
        </w:tc>
      </w:tr>
    </w:tbl>
    <w:p w14:paraId="3F6138C9" w14:textId="77777777" w:rsidR="002951C1" w:rsidRPr="002951C1" w:rsidRDefault="002951C1" w:rsidP="002951C1">
      <w:pPr>
        <w:rPr>
          <w:rFonts w:ascii="Cambria" w:eastAsia="MS Mincho" w:hAnsi="Cambria" w:cs="Times New Roman"/>
          <w:b/>
          <w:bCs/>
          <w:i/>
          <w:iCs/>
          <w:sz w:val="28"/>
          <w:szCs w:val="28"/>
          <w:u w:val="single"/>
        </w:rPr>
      </w:pPr>
    </w:p>
    <w:p w14:paraId="0FCC4A6B" w14:textId="77777777" w:rsidR="002951C1" w:rsidRPr="002951C1" w:rsidRDefault="002951C1" w:rsidP="002951C1">
      <w:pPr>
        <w:jc w:val="center"/>
        <w:rPr>
          <w:rFonts w:ascii="Cambria" w:eastAsia="MS Mincho" w:hAnsi="Cambria" w:cs="Times New Roman"/>
          <w:b/>
          <w:bCs/>
          <w:i/>
          <w:iCs/>
          <w:sz w:val="28"/>
          <w:szCs w:val="28"/>
          <w:u w:val="single"/>
        </w:rPr>
      </w:pPr>
    </w:p>
    <w:p w14:paraId="2B4FA4B8" w14:textId="77777777" w:rsidR="002951C1" w:rsidRPr="002951C1" w:rsidRDefault="002951C1" w:rsidP="002951C1">
      <w:pPr>
        <w:jc w:val="center"/>
        <w:rPr>
          <w:rFonts w:ascii="Cambria" w:eastAsia="MS Mincho" w:hAnsi="Cambria" w:cs="Times New Roman"/>
          <w:b/>
          <w:bCs/>
          <w:i/>
          <w:iCs/>
          <w:sz w:val="28"/>
          <w:szCs w:val="28"/>
          <w:u w:val="single"/>
        </w:rPr>
      </w:pPr>
    </w:p>
    <w:p w14:paraId="296EE303" w14:textId="77777777" w:rsidR="002951C1" w:rsidRPr="002951C1" w:rsidRDefault="002951C1" w:rsidP="002951C1">
      <w:pPr>
        <w:jc w:val="center"/>
        <w:rPr>
          <w:rFonts w:ascii="Cambria" w:eastAsia="MS Mincho" w:hAnsi="Cambria" w:cs="Times New Roman"/>
          <w:b/>
          <w:bCs/>
          <w:i/>
          <w:iCs/>
          <w:sz w:val="28"/>
          <w:szCs w:val="28"/>
          <w:u w:val="single"/>
        </w:rPr>
      </w:pPr>
    </w:p>
    <w:p w14:paraId="1E07BE76" w14:textId="77777777" w:rsidR="002951C1" w:rsidRPr="002951C1" w:rsidRDefault="002951C1" w:rsidP="002951C1">
      <w:pPr>
        <w:jc w:val="center"/>
        <w:rPr>
          <w:rFonts w:ascii="Cambria" w:eastAsia="MS Mincho" w:hAnsi="Cambria" w:cs="Times New Roman"/>
          <w:b/>
          <w:bCs/>
          <w:i/>
          <w:iCs/>
          <w:sz w:val="28"/>
          <w:szCs w:val="28"/>
          <w:u w:val="single"/>
        </w:rPr>
      </w:pPr>
    </w:p>
    <w:p w14:paraId="2A227C93" w14:textId="77777777" w:rsidR="002951C1" w:rsidRPr="002951C1" w:rsidRDefault="002951C1" w:rsidP="002951C1">
      <w:pPr>
        <w:jc w:val="center"/>
        <w:rPr>
          <w:rFonts w:ascii="Cambria" w:eastAsia="MS Mincho" w:hAnsi="Cambria" w:cs="Times New Roman"/>
          <w:b/>
          <w:bCs/>
          <w:i/>
          <w:iCs/>
          <w:sz w:val="28"/>
          <w:szCs w:val="28"/>
          <w:u w:val="single"/>
        </w:rPr>
      </w:pPr>
    </w:p>
    <w:p w14:paraId="0811E6BA" w14:textId="77777777" w:rsidR="002951C1" w:rsidRPr="002951C1" w:rsidRDefault="002951C1" w:rsidP="002951C1">
      <w:pPr>
        <w:jc w:val="center"/>
        <w:rPr>
          <w:rFonts w:ascii="Cambria" w:eastAsia="MS Mincho" w:hAnsi="Cambria" w:cs="Times New Roman"/>
          <w:b/>
          <w:bCs/>
          <w:i/>
          <w:iCs/>
          <w:sz w:val="28"/>
          <w:szCs w:val="28"/>
          <w:u w:val="single"/>
        </w:rPr>
      </w:pPr>
    </w:p>
    <w:tbl>
      <w:tblPr>
        <w:tblStyle w:val="TableGrid"/>
        <w:tblW w:w="0" w:type="auto"/>
        <w:tblInd w:w="0" w:type="dxa"/>
        <w:tblLook w:val="04A0" w:firstRow="1" w:lastRow="0" w:firstColumn="1" w:lastColumn="0" w:noHBand="0" w:noVBand="1"/>
      </w:tblPr>
      <w:tblGrid>
        <w:gridCol w:w="421"/>
        <w:gridCol w:w="7654"/>
        <w:gridCol w:w="851"/>
        <w:gridCol w:w="696"/>
      </w:tblGrid>
      <w:tr w:rsidR="00516A02" w:rsidRPr="002951C1" w14:paraId="6BCD1BBC" w14:textId="77777777" w:rsidTr="00516A02">
        <w:trPr>
          <w:trHeight w:val="1218"/>
        </w:trPr>
        <w:tc>
          <w:tcPr>
            <w:tcW w:w="421" w:type="dxa"/>
          </w:tcPr>
          <w:p w14:paraId="4912446D" w14:textId="36ADEBFD" w:rsidR="00516A02" w:rsidRPr="002951C1" w:rsidRDefault="00516A02" w:rsidP="001D65DC">
            <w:pPr>
              <w:rPr>
                <w:rFonts w:ascii="Cambria" w:eastAsia="MS Mincho" w:hAnsi="Cambria"/>
                <w:b/>
                <w:bCs/>
                <w:sz w:val="24"/>
                <w:szCs w:val="24"/>
              </w:rPr>
            </w:pPr>
            <w:r>
              <w:rPr>
                <w:rFonts w:ascii="Cambria" w:eastAsia="MS Mincho" w:hAnsi="Cambria"/>
                <w:b/>
                <w:bCs/>
                <w:sz w:val="24"/>
                <w:szCs w:val="24"/>
              </w:rPr>
              <w:t>6</w:t>
            </w:r>
          </w:p>
        </w:tc>
        <w:tc>
          <w:tcPr>
            <w:tcW w:w="7654" w:type="dxa"/>
          </w:tcPr>
          <w:p w14:paraId="06FE7693" w14:textId="0F8794C2" w:rsidR="00516A02" w:rsidRDefault="00516A02" w:rsidP="001D65DC">
            <w:pPr>
              <w:rPr>
                <w:rFonts w:ascii="Cambria" w:eastAsia="MS Mincho" w:hAnsi="Cambria"/>
                <w:b/>
                <w:bCs/>
                <w:sz w:val="24"/>
                <w:szCs w:val="24"/>
              </w:rPr>
            </w:pPr>
            <w:r>
              <w:rPr>
                <w:rFonts w:ascii="Cambria" w:eastAsia="MS Mincho" w:hAnsi="Cambria"/>
                <w:b/>
                <w:bCs/>
                <w:sz w:val="24"/>
                <w:szCs w:val="24"/>
              </w:rPr>
              <w:t>Do you give permission for your child to be photographed/videoed for creating visual displays in school or for a learning project?</w:t>
            </w:r>
          </w:p>
          <w:p w14:paraId="018D75B8" w14:textId="77777777" w:rsidR="00FE1C01" w:rsidRDefault="00FE1C01" w:rsidP="001D65DC">
            <w:pPr>
              <w:rPr>
                <w:rFonts w:ascii="Cambria" w:eastAsia="MS Mincho" w:hAnsi="Cambria"/>
                <w:b/>
                <w:bCs/>
                <w:sz w:val="24"/>
                <w:szCs w:val="24"/>
              </w:rPr>
            </w:pPr>
          </w:p>
          <w:p w14:paraId="2AE9C1C7" w14:textId="77777777" w:rsidR="00FE1C01" w:rsidRPr="002951C1" w:rsidRDefault="00FE1C01" w:rsidP="00FE1C0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1: ________________ (parent/guardian) Date: ____________</w:t>
            </w:r>
          </w:p>
          <w:p w14:paraId="64BBB008" w14:textId="77777777" w:rsidR="00FE1C01" w:rsidRPr="002951C1" w:rsidRDefault="00FE1C01" w:rsidP="00FE1C0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2: ________________ (parent/guardian) Date: ____________</w:t>
            </w:r>
          </w:p>
          <w:p w14:paraId="5CD7D739" w14:textId="6B178D1D" w:rsidR="00FE1C01" w:rsidRPr="002951C1" w:rsidRDefault="00FE1C01" w:rsidP="001D65DC">
            <w:pPr>
              <w:rPr>
                <w:rFonts w:ascii="Cambria" w:eastAsia="MS Mincho" w:hAnsi="Cambria"/>
                <w:b/>
                <w:bCs/>
                <w:sz w:val="24"/>
                <w:szCs w:val="24"/>
              </w:rPr>
            </w:pPr>
          </w:p>
        </w:tc>
        <w:tc>
          <w:tcPr>
            <w:tcW w:w="851" w:type="dxa"/>
          </w:tcPr>
          <w:p w14:paraId="41DB4B74" w14:textId="77777777" w:rsidR="00516A02" w:rsidRDefault="00516A02" w:rsidP="001D65DC">
            <w:pPr>
              <w:rPr>
                <w:rFonts w:ascii="Cambria" w:eastAsia="MS Mincho" w:hAnsi="Cambria"/>
                <w:b/>
                <w:bCs/>
                <w:sz w:val="24"/>
                <w:szCs w:val="24"/>
              </w:rPr>
            </w:pPr>
          </w:p>
          <w:p w14:paraId="0500A3E4" w14:textId="77777777" w:rsidR="00516A02" w:rsidRDefault="00516A02" w:rsidP="001D65DC">
            <w:pPr>
              <w:rPr>
                <w:rFonts w:ascii="Cambria" w:eastAsia="MS Mincho" w:hAnsi="Cambria"/>
                <w:b/>
                <w:bCs/>
                <w:sz w:val="24"/>
                <w:szCs w:val="24"/>
              </w:rPr>
            </w:pPr>
          </w:p>
          <w:p w14:paraId="5F688670" w14:textId="14EA8BC4" w:rsidR="00516A02" w:rsidRPr="002951C1" w:rsidRDefault="00516A02" w:rsidP="001D65DC">
            <w:pPr>
              <w:rPr>
                <w:rFonts w:ascii="Cambria" w:eastAsia="MS Mincho" w:hAnsi="Cambria"/>
                <w:b/>
                <w:bCs/>
                <w:sz w:val="24"/>
                <w:szCs w:val="24"/>
              </w:rPr>
            </w:pPr>
            <w:r>
              <w:rPr>
                <w:rFonts w:ascii="Cambria" w:eastAsia="MS Mincho" w:hAnsi="Cambria"/>
                <w:b/>
                <w:bCs/>
                <w:sz w:val="24"/>
                <w:szCs w:val="24"/>
              </w:rPr>
              <w:t>Yes</w:t>
            </w:r>
          </w:p>
        </w:tc>
        <w:tc>
          <w:tcPr>
            <w:tcW w:w="696" w:type="dxa"/>
          </w:tcPr>
          <w:p w14:paraId="727CE7EB" w14:textId="77777777" w:rsidR="00516A02" w:rsidRDefault="00516A02" w:rsidP="001D65DC">
            <w:pPr>
              <w:rPr>
                <w:rFonts w:ascii="Cambria" w:eastAsia="MS Mincho" w:hAnsi="Cambria"/>
                <w:b/>
                <w:bCs/>
                <w:sz w:val="24"/>
                <w:szCs w:val="24"/>
              </w:rPr>
            </w:pPr>
          </w:p>
          <w:p w14:paraId="17D4AE7F" w14:textId="77777777" w:rsidR="00516A02" w:rsidRDefault="00516A02" w:rsidP="001D65DC">
            <w:pPr>
              <w:rPr>
                <w:rFonts w:ascii="Cambria" w:eastAsia="MS Mincho" w:hAnsi="Cambria"/>
                <w:b/>
                <w:bCs/>
                <w:sz w:val="24"/>
                <w:szCs w:val="24"/>
              </w:rPr>
            </w:pPr>
          </w:p>
          <w:p w14:paraId="47FA63A2" w14:textId="3CDA2545" w:rsidR="00516A02" w:rsidRPr="002951C1" w:rsidRDefault="00516A02" w:rsidP="001D65DC">
            <w:pPr>
              <w:rPr>
                <w:rFonts w:ascii="Cambria" w:eastAsia="MS Mincho" w:hAnsi="Cambria"/>
                <w:b/>
                <w:bCs/>
                <w:sz w:val="24"/>
                <w:szCs w:val="24"/>
              </w:rPr>
            </w:pPr>
            <w:r>
              <w:rPr>
                <w:rFonts w:ascii="Cambria" w:eastAsia="MS Mincho" w:hAnsi="Cambria"/>
                <w:b/>
                <w:bCs/>
                <w:sz w:val="24"/>
                <w:szCs w:val="24"/>
              </w:rPr>
              <w:t>No</w:t>
            </w:r>
          </w:p>
        </w:tc>
      </w:tr>
      <w:tr w:rsidR="00FE1C01" w:rsidRPr="002951C1" w14:paraId="699651C6" w14:textId="77777777" w:rsidTr="00516A02">
        <w:trPr>
          <w:trHeight w:val="1218"/>
        </w:trPr>
        <w:tc>
          <w:tcPr>
            <w:tcW w:w="421" w:type="dxa"/>
          </w:tcPr>
          <w:p w14:paraId="349E2DC0" w14:textId="2849C30E" w:rsidR="00FE1C01" w:rsidRDefault="00FE1C01" w:rsidP="001D65DC">
            <w:pPr>
              <w:rPr>
                <w:rFonts w:ascii="Cambria" w:eastAsia="MS Mincho" w:hAnsi="Cambria"/>
                <w:b/>
                <w:bCs/>
                <w:sz w:val="24"/>
                <w:szCs w:val="24"/>
              </w:rPr>
            </w:pPr>
            <w:r>
              <w:rPr>
                <w:rFonts w:ascii="Cambria" w:eastAsia="MS Mincho" w:hAnsi="Cambria"/>
                <w:b/>
                <w:bCs/>
                <w:sz w:val="24"/>
                <w:szCs w:val="24"/>
              </w:rPr>
              <w:t>7</w:t>
            </w:r>
          </w:p>
        </w:tc>
        <w:tc>
          <w:tcPr>
            <w:tcW w:w="7654" w:type="dxa"/>
          </w:tcPr>
          <w:p w14:paraId="7EB63D61" w14:textId="7DCBFB3D" w:rsidR="00FE1C01" w:rsidRPr="007F60E0" w:rsidRDefault="00FE1C01" w:rsidP="001D65DC">
            <w:pPr>
              <w:rPr>
                <w:rStyle w:val="form-required"/>
                <w:rFonts w:asciiTheme="minorHAnsi" w:hAnsiTheme="minorHAnsi"/>
                <w:b/>
                <w:bCs/>
                <w:sz w:val="24"/>
                <w:szCs w:val="24"/>
                <w:shd w:val="clear" w:color="auto" w:fill="FFFFFF"/>
                <w:lang w:val="en-IE"/>
              </w:rPr>
            </w:pPr>
            <w:r w:rsidRPr="00100CE0">
              <w:rPr>
                <w:rFonts w:asciiTheme="minorHAnsi" w:hAnsiTheme="minorHAnsi"/>
                <w:b/>
                <w:bCs/>
                <w:sz w:val="24"/>
                <w:szCs w:val="24"/>
                <w:shd w:val="clear" w:color="auto" w:fill="FFFFFF"/>
              </w:rPr>
              <w:t xml:space="preserve">Do you give permission for your child to be photographed/videoed for media purposes e.g. to accompany a news article about the school or </w:t>
            </w:r>
            <w:proofErr w:type="gramStart"/>
            <w:r w:rsidRPr="00100CE0">
              <w:rPr>
                <w:rFonts w:asciiTheme="minorHAnsi" w:hAnsiTheme="minorHAnsi"/>
                <w:b/>
                <w:bCs/>
                <w:sz w:val="24"/>
                <w:szCs w:val="24"/>
                <w:shd w:val="clear" w:color="auto" w:fill="FFFFFF"/>
              </w:rPr>
              <w:t>class</w:t>
            </w:r>
            <w:proofErr w:type="gramEnd"/>
            <w:r w:rsidRPr="00100CE0">
              <w:rPr>
                <w:rFonts w:asciiTheme="minorHAnsi" w:hAnsiTheme="minorHAnsi"/>
                <w:b/>
                <w:bCs/>
                <w:sz w:val="24"/>
                <w:szCs w:val="24"/>
                <w:shd w:val="clear" w:color="auto" w:fill="FFFFFF"/>
              </w:rPr>
              <w:t> </w:t>
            </w:r>
          </w:p>
          <w:p w14:paraId="15BBA8FD" w14:textId="77777777" w:rsidR="00FE1C01" w:rsidRDefault="00FE1C01" w:rsidP="001D65DC">
            <w:pPr>
              <w:rPr>
                <w:rStyle w:val="form-required"/>
                <w:rFonts w:asciiTheme="minorHAnsi" w:hAnsiTheme="minorHAnsi"/>
                <w:b/>
                <w:bCs/>
                <w:sz w:val="24"/>
                <w:szCs w:val="24"/>
                <w:shd w:val="clear" w:color="auto" w:fill="FFFFFF"/>
              </w:rPr>
            </w:pPr>
          </w:p>
          <w:p w14:paraId="5B4EBEEF" w14:textId="77777777" w:rsidR="00FE1C01" w:rsidRPr="002951C1" w:rsidRDefault="00FE1C01" w:rsidP="00FE1C0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1: ________________ (parent/guardian) Date: ____________</w:t>
            </w:r>
          </w:p>
          <w:p w14:paraId="76FFCC89" w14:textId="77777777" w:rsidR="00FE1C01" w:rsidRPr="002951C1" w:rsidRDefault="00FE1C01" w:rsidP="00FE1C0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2: ________________ (parent/guardian) Date: ____________</w:t>
            </w:r>
          </w:p>
          <w:p w14:paraId="334DF3DF" w14:textId="305DB37E" w:rsidR="00FE1C01" w:rsidRPr="00FE1C01" w:rsidRDefault="00FE1C01" w:rsidP="001D65DC">
            <w:pPr>
              <w:rPr>
                <w:rFonts w:asciiTheme="minorHAnsi" w:eastAsia="MS Mincho" w:hAnsiTheme="minorHAnsi"/>
                <w:b/>
                <w:bCs/>
                <w:sz w:val="24"/>
                <w:szCs w:val="24"/>
              </w:rPr>
            </w:pPr>
          </w:p>
        </w:tc>
        <w:tc>
          <w:tcPr>
            <w:tcW w:w="851" w:type="dxa"/>
          </w:tcPr>
          <w:p w14:paraId="3701EE8F" w14:textId="77777777" w:rsidR="00FE1C01" w:rsidRDefault="00FE1C01" w:rsidP="001D65DC">
            <w:pPr>
              <w:rPr>
                <w:rFonts w:ascii="Cambria" w:eastAsia="MS Mincho" w:hAnsi="Cambria"/>
                <w:b/>
                <w:bCs/>
                <w:sz w:val="24"/>
                <w:szCs w:val="24"/>
              </w:rPr>
            </w:pPr>
          </w:p>
          <w:p w14:paraId="7D641CE4" w14:textId="77777777" w:rsidR="00FE1C01" w:rsidRDefault="00FE1C01" w:rsidP="001D65DC">
            <w:pPr>
              <w:rPr>
                <w:rFonts w:ascii="Cambria" w:eastAsia="MS Mincho" w:hAnsi="Cambria"/>
                <w:b/>
                <w:bCs/>
                <w:sz w:val="24"/>
                <w:szCs w:val="24"/>
              </w:rPr>
            </w:pPr>
          </w:p>
          <w:p w14:paraId="509172AD" w14:textId="727B4071" w:rsidR="00FE1C01" w:rsidRDefault="00FE1C01" w:rsidP="001D65DC">
            <w:pPr>
              <w:rPr>
                <w:rFonts w:ascii="Cambria" w:eastAsia="MS Mincho" w:hAnsi="Cambria"/>
                <w:b/>
                <w:bCs/>
                <w:sz w:val="24"/>
                <w:szCs w:val="24"/>
              </w:rPr>
            </w:pPr>
            <w:r>
              <w:rPr>
                <w:rFonts w:ascii="Cambria" w:eastAsia="MS Mincho" w:hAnsi="Cambria"/>
                <w:b/>
                <w:bCs/>
                <w:sz w:val="24"/>
                <w:szCs w:val="24"/>
              </w:rPr>
              <w:t>Yes</w:t>
            </w:r>
          </w:p>
        </w:tc>
        <w:tc>
          <w:tcPr>
            <w:tcW w:w="696" w:type="dxa"/>
          </w:tcPr>
          <w:p w14:paraId="3C2F0262" w14:textId="77777777" w:rsidR="00FE1C01" w:rsidRDefault="00FE1C01" w:rsidP="001D65DC">
            <w:pPr>
              <w:rPr>
                <w:rFonts w:ascii="Cambria" w:eastAsia="MS Mincho" w:hAnsi="Cambria"/>
                <w:b/>
                <w:bCs/>
                <w:sz w:val="24"/>
                <w:szCs w:val="24"/>
              </w:rPr>
            </w:pPr>
          </w:p>
          <w:p w14:paraId="3D820C83" w14:textId="77777777" w:rsidR="00FE1C01" w:rsidRDefault="00FE1C01" w:rsidP="001D65DC">
            <w:pPr>
              <w:rPr>
                <w:rFonts w:ascii="Cambria" w:eastAsia="MS Mincho" w:hAnsi="Cambria"/>
                <w:b/>
                <w:bCs/>
                <w:sz w:val="24"/>
                <w:szCs w:val="24"/>
              </w:rPr>
            </w:pPr>
          </w:p>
          <w:p w14:paraId="76E92751" w14:textId="04B56220" w:rsidR="00FE1C01" w:rsidRDefault="00FE1C01" w:rsidP="001D65DC">
            <w:pPr>
              <w:rPr>
                <w:rFonts w:ascii="Cambria" w:eastAsia="MS Mincho" w:hAnsi="Cambria"/>
                <w:b/>
                <w:bCs/>
                <w:sz w:val="24"/>
                <w:szCs w:val="24"/>
              </w:rPr>
            </w:pPr>
            <w:r>
              <w:rPr>
                <w:rFonts w:ascii="Cambria" w:eastAsia="MS Mincho" w:hAnsi="Cambria"/>
                <w:b/>
                <w:bCs/>
                <w:sz w:val="24"/>
                <w:szCs w:val="24"/>
              </w:rPr>
              <w:t>No</w:t>
            </w:r>
          </w:p>
        </w:tc>
      </w:tr>
      <w:tr w:rsidR="002951C1" w:rsidRPr="002951C1" w14:paraId="33EE6649" w14:textId="77777777" w:rsidTr="00516A02">
        <w:tc>
          <w:tcPr>
            <w:tcW w:w="421" w:type="dxa"/>
            <w:tcBorders>
              <w:top w:val="single" w:sz="4" w:space="0" w:color="auto"/>
              <w:left w:val="single" w:sz="4" w:space="0" w:color="auto"/>
              <w:bottom w:val="single" w:sz="4" w:space="0" w:color="auto"/>
              <w:right w:val="single" w:sz="4" w:space="0" w:color="auto"/>
            </w:tcBorders>
            <w:hideMark/>
          </w:tcPr>
          <w:p w14:paraId="25629C11" w14:textId="3A9F43F4" w:rsidR="002951C1" w:rsidRPr="002951C1" w:rsidRDefault="00FE1C01" w:rsidP="002951C1">
            <w:pPr>
              <w:jc w:val="center"/>
              <w:rPr>
                <w:rFonts w:ascii="Cambria" w:eastAsia="MS Mincho" w:hAnsi="Cambria"/>
                <w:b/>
                <w:bCs/>
                <w:iCs/>
                <w:sz w:val="28"/>
                <w:szCs w:val="28"/>
                <w:lang w:val="en-IE" w:eastAsia="en-IE"/>
              </w:rPr>
            </w:pPr>
            <w:r>
              <w:rPr>
                <w:rFonts w:ascii="Cambria" w:eastAsia="MS Mincho" w:hAnsi="Cambria"/>
                <w:b/>
                <w:bCs/>
                <w:iCs/>
                <w:sz w:val="28"/>
                <w:szCs w:val="28"/>
                <w:lang w:val="en-IE" w:eastAsia="en-IE"/>
              </w:rPr>
              <w:t>8</w:t>
            </w:r>
          </w:p>
        </w:tc>
        <w:tc>
          <w:tcPr>
            <w:tcW w:w="7654" w:type="dxa"/>
            <w:tcBorders>
              <w:top w:val="single" w:sz="4" w:space="0" w:color="auto"/>
              <w:left w:val="single" w:sz="4" w:space="0" w:color="auto"/>
              <w:bottom w:val="single" w:sz="4" w:space="0" w:color="auto"/>
              <w:right w:val="single" w:sz="4" w:space="0" w:color="auto"/>
            </w:tcBorders>
          </w:tcPr>
          <w:p w14:paraId="530A0C2B" w14:textId="77777777" w:rsidR="002951C1" w:rsidRPr="002951C1" w:rsidRDefault="002951C1" w:rsidP="002951C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We acknowledge that we have read and accept the Child Safeguarding Statement, The Child Safeguarding Risk Assessment, Code of Behaviour and Anti-Bullying Policy. *</w:t>
            </w:r>
          </w:p>
          <w:p w14:paraId="4381BF36" w14:textId="77777777" w:rsidR="002951C1" w:rsidRPr="002951C1" w:rsidRDefault="002951C1" w:rsidP="002951C1">
            <w:pPr>
              <w:rPr>
                <w:b/>
                <w:bCs/>
                <w:iCs/>
                <w:sz w:val="24"/>
                <w:szCs w:val="24"/>
                <w:lang w:val="en-IE" w:eastAsia="en-IE"/>
              </w:rPr>
            </w:pPr>
          </w:p>
          <w:p w14:paraId="6391628A" w14:textId="77777777" w:rsidR="002951C1" w:rsidRPr="002951C1" w:rsidRDefault="002951C1" w:rsidP="002951C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1: ________________ (parent/guardian) Date: ____________</w:t>
            </w:r>
          </w:p>
          <w:p w14:paraId="5B7E45DC" w14:textId="77777777" w:rsidR="002951C1" w:rsidRPr="002951C1" w:rsidRDefault="002951C1" w:rsidP="002951C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2: ________________ (parent/guardian) Date: ____________</w:t>
            </w:r>
          </w:p>
          <w:p w14:paraId="164B012F" w14:textId="77777777" w:rsidR="002951C1" w:rsidRPr="002951C1" w:rsidRDefault="002951C1" w:rsidP="002951C1">
            <w:pPr>
              <w:rPr>
                <w:b/>
                <w:bCs/>
                <w:iCs/>
                <w:sz w:val="24"/>
                <w:szCs w:val="24"/>
                <w:lang w:val="en-IE" w:eastAsia="en-IE"/>
              </w:rPr>
            </w:pPr>
          </w:p>
        </w:tc>
        <w:tc>
          <w:tcPr>
            <w:tcW w:w="851" w:type="dxa"/>
            <w:tcBorders>
              <w:top w:val="single" w:sz="4" w:space="0" w:color="auto"/>
              <w:left w:val="single" w:sz="4" w:space="0" w:color="auto"/>
              <w:bottom w:val="single" w:sz="4" w:space="0" w:color="auto"/>
              <w:right w:val="single" w:sz="4" w:space="0" w:color="auto"/>
            </w:tcBorders>
          </w:tcPr>
          <w:p w14:paraId="56793001" w14:textId="77777777" w:rsidR="002951C1" w:rsidRPr="002951C1" w:rsidRDefault="002951C1" w:rsidP="002951C1">
            <w:pPr>
              <w:jc w:val="center"/>
              <w:rPr>
                <w:rFonts w:ascii="Cambria" w:eastAsia="MS Mincho" w:hAnsi="Cambria"/>
                <w:b/>
                <w:bCs/>
                <w:i/>
                <w:iCs/>
                <w:sz w:val="24"/>
                <w:szCs w:val="24"/>
                <w:u w:val="single"/>
                <w:lang w:val="en-IE" w:eastAsia="en-IE"/>
              </w:rPr>
            </w:pPr>
          </w:p>
          <w:p w14:paraId="02337E98" w14:textId="77777777" w:rsidR="002951C1" w:rsidRPr="002951C1" w:rsidRDefault="002951C1" w:rsidP="002951C1">
            <w:pPr>
              <w:rPr>
                <w:b/>
                <w:bCs/>
                <w:i/>
                <w:iCs/>
                <w:sz w:val="24"/>
                <w:szCs w:val="24"/>
                <w:u w:val="single"/>
                <w:lang w:val="en-IE" w:eastAsia="en-IE"/>
              </w:rPr>
            </w:pPr>
          </w:p>
          <w:p w14:paraId="0C8C33BC" w14:textId="77777777" w:rsidR="002951C1" w:rsidRPr="002951C1" w:rsidRDefault="002951C1" w:rsidP="002951C1">
            <w:pPr>
              <w:rPr>
                <w:b/>
                <w:sz w:val="24"/>
                <w:szCs w:val="24"/>
                <w:lang w:val="en-IE" w:eastAsia="en-IE"/>
              </w:rPr>
            </w:pPr>
          </w:p>
          <w:p w14:paraId="79A974B5" w14:textId="77777777" w:rsidR="002951C1" w:rsidRPr="002951C1" w:rsidRDefault="002951C1" w:rsidP="002951C1">
            <w:pPr>
              <w:rPr>
                <w:rFonts w:ascii="Cambria" w:eastAsia="MS Mincho" w:hAnsi="Cambria"/>
                <w:b/>
                <w:sz w:val="24"/>
                <w:szCs w:val="24"/>
                <w:lang w:val="en-IE" w:eastAsia="en-IE"/>
              </w:rPr>
            </w:pPr>
            <w:r w:rsidRPr="002951C1">
              <w:rPr>
                <w:rFonts w:ascii="Cambria" w:eastAsia="MS Mincho" w:hAnsi="Cambria"/>
                <w:b/>
                <w:sz w:val="24"/>
                <w:szCs w:val="24"/>
                <w:lang w:val="en-IE" w:eastAsia="en-IE"/>
              </w:rPr>
              <w:t>Yes</w:t>
            </w:r>
          </w:p>
        </w:tc>
        <w:tc>
          <w:tcPr>
            <w:tcW w:w="696" w:type="dxa"/>
            <w:tcBorders>
              <w:top w:val="single" w:sz="4" w:space="0" w:color="auto"/>
              <w:left w:val="single" w:sz="4" w:space="0" w:color="auto"/>
              <w:bottom w:val="single" w:sz="4" w:space="0" w:color="auto"/>
              <w:right w:val="single" w:sz="4" w:space="0" w:color="auto"/>
            </w:tcBorders>
          </w:tcPr>
          <w:p w14:paraId="74EF4A8A" w14:textId="77777777" w:rsidR="002951C1" w:rsidRPr="002951C1" w:rsidRDefault="002951C1" w:rsidP="002951C1">
            <w:pPr>
              <w:jc w:val="center"/>
              <w:rPr>
                <w:rFonts w:ascii="Cambria" w:eastAsia="MS Mincho" w:hAnsi="Cambria"/>
                <w:b/>
                <w:bCs/>
                <w:i/>
                <w:iCs/>
                <w:sz w:val="24"/>
                <w:szCs w:val="24"/>
                <w:u w:val="single"/>
                <w:lang w:val="en-IE" w:eastAsia="en-IE"/>
              </w:rPr>
            </w:pPr>
          </w:p>
          <w:p w14:paraId="1B0B785C" w14:textId="77777777" w:rsidR="002951C1" w:rsidRPr="002951C1" w:rsidRDefault="002951C1" w:rsidP="002951C1">
            <w:pPr>
              <w:jc w:val="center"/>
              <w:rPr>
                <w:rFonts w:ascii="Cambria" w:eastAsia="MS Mincho" w:hAnsi="Cambria"/>
                <w:b/>
                <w:bCs/>
                <w:i/>
                <w:iCs/>
                <w:sz w:val="24"/>
                <w:szCs w:val="24"/>
                <w:u w:val="single"/>
                <w:lang w:val="en-IE" w:eastAsia="en-IE"/>
              </w:rPr>
            </w:pPr>
          </w:p>
          <w:p w14:paraId="22152E60" w14:textId="77777777" w:rsidR="002951C1" w:rsidRPr="002951C1" w:rsidRDefault="002951C1" w:rsidP="002951C1">
            <w:pPr>
              <w:jc w:val="center"/>
              <w:rPr>
                <w:rFonts w:ascii="Cambria" w:eastAsia="MS Mincho" w:hAnsi="Cambria"/>
                <w:b/>
                <w:bCs/>
                <w:iCs/>
                <w:sz w:val="24"/>
                <w:szCs w:val="24"/>
                <w:lang w:val="en-IE" w:eastAsia="en-IE"/>
              </w:rPr>
            </w:pPr>
          </w:p>
          <w:p w14:paraId="21A0E142" w14:textId="77777777" w:rsidR="002951C1" w:rsidRPr="002951C1" w:rsidRDefault="002951C1" w:rsidP="002951C1">
            <w:pPr>
              <w:jc w:val="cente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No</w:t>
            </w:r>
          </w:p>
        </w:tc>
      </w:tr>
      <w:tr w:rsidR="002951C1" w:rsidRPr="002951C1" w14:paraId="6A6BA3A6" w14:textId="77777777" w:rsidTr="00516A02">
        <w:tc>
          <w:tcPr>
            <w:tcW w:w="421" w:type="dxa"/>
            <w:tcBorders>
              <w:top w:val="single" w:sz="4" w:space="0" w:color="auto"/>
              <w:left w:val="single" w:sz="4" w:space="0" w:color="auto"/>
              <w:bottom w:val="single" w:sz="4" w:space="0" w:color="auto"/>
              <w:right w:val="single" w:sz="4" w:space="0" w:color="auto"/>
            </w:tcBorders>
            <w:hideMark/>
          </w:tcPr>
          <w:p w14:paraId="5BD6D908" w14:textId="681B16D5" w:rsidR="002951C1" w:rsidRPr="002951C1" w:rsidRDefault="00FE1C01" w:rsidP="002951C1">
            <w:pPr>
              <w:jc w:val="center"/>
              <w:rPr>
                <w:rFonts w:ascii="Cambria" w:eastAsia="MS Mincho" w:hAnsi="Cambria"/>
                <w:b/>
                <w:bCs/>
                <w:iCs/>
                <w:sz w:val="28"/>
                <w:szCs w:val="28"/>
                <w:lang w:val="en-IE" w:eastAsia="en-IE"/>
              </w:rPr>
            </w:pPr>
            <w:r>
              <w:rPr>
                <w:rFonts w:ascii="Cambria" w:eastAsia="MS Mincho" w:hAnsi="Cambria"/>
                <w:b/>
                <w:bCs/>
                <w:iCs/>
                <w:sz w:val="28"/>
                <w:szCs w:val="28"/>
                <w:lang w:val="en-IE" w:eastAsia="en-IE"/>
              </w:rPr>
              <w:t>9</w:t>
            </w:r>
          </w:p>
        </w:tc>
        <w:tc>
          <w:tcPr>
            <w:tcW w:w="7654" w:type="dxa"/>
            <w:tcBorders>
              <w:top w:val="single" w:sz="4" w:space="0" w:color="auto"/>
              <w:left w:val="single" w:sz="4" w:space="0" w:color="auto"/>
              <w:bottom w:val="single" w:sz="4" w:space="0" w:color="auto"/>
              <w:right w:val="single" w:sz="4" w:space="0" w:color="auto"/>
            </w:tcBorders>
          </w:tcPr>
          <w:p w14:paraId="5C50F1EE" w14:textId="77777777" w:rsidR="002951C1" w:rsidRPr="002951C1" w:rsidRDefault="002951C1" w:rsidP="002951C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 xml:space="preserve">We will support and co-operate with the staff of the school. </w:t>
            </w:r>
          </w:p>
          <w:p w14:paraId="285E1220" w14:textId="77777777" w:rsidR="002951C1" w:rsidRPr="002951C1" w:rsidRDefault="002951C1" w:rsidP="002951C1">
            <w:pPr>
              <w:rPr>
                <w:b/>
                <w:bCs/>
                <w:iCs/>
                <w:sz w:val="24"/>
                <w:szCs w:val="24"/>
                <w:lang w:val="en-IE" w:eastAsia="en-IE"/>
              </w:rPr>
            </w:pPr>
          </w:p>
          <w:p w14:paraId="3BEA2739" w14:textId="77777777" w:rsidR="002951C1" w:rsidRPr="002951C1" w:rsidRDefault="002951C1" w:rsidP="002951C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1: ________________</w:t>
            </w:r>
            <w:proofErr w:type="gramStart"/>
            <w:r w:rsidRPr="002951C1">
              <w:rPr>
                <w:rFonts w:ascii="Cambria" w:eastAsia="MS Mincho" w:hAnsi="Cambria"/>
                <w:b/>
                <w:bCs/>
                <w:iCs/>
                <w:sz w:val="24"/>
                <w:szCs w:val="24"/>
                <w:lang w:val="en-IE" w:eastAsia="en-IE"/>
              </w:rPr>
              <w:t xml:space="preserve">   (</w:t>
            </w:r>
            <w:proofErr w:type="gramEnd"/>
            <w:r w:rsidRPr="002951C1">
              <w:rPr>
                <w:rFonts w:ascii="Cambria" w:eastAsia="MS Mincho" w:hAnsi="Cambria"/>
                <w:b/>
                <w:bCs/>
                <w:iCs/>
                <w:sz w:val="24"/>
                <w:szCs w:val="24"/>
                <w:lang w:val="en-IE" w:eastAsia="en-IE"/>
              </w:rPr>
              <w:t>parent/guardian) Date: ____________</w:t>
            </w:r>
          </w:p>
          <w:p w14:paraId="20EF8821" w14:textId="77777777" w:rsidR="002951C1" w:rsidRPr="002951C1" w:rsidRDefault="002951C1" w:rsidP="002951C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2: ________________</w:t>
            </w:r>
            <w:proofErr w:type="gramStart"/>
            <w:r w:rsidRPr="002951C1">
              <w:rPr>
                <w:rFonts w:ascii="Cambria" w:eastAsia="MS Mincho" w:hAnsi="Cambria"/>
                <w:b/>
                <w:bCs/>
                <w:iCs/>
                <w:sz w:val="24"/>
                <w:szCs w:val="24"/>
                <w:lang w:val="en-IE" w:eastAsia="en-IE"/>
              </w:rPr>
              <w:t xml:space="preserve">   (</w:t>
            </w:r>
            <w:proofErr w:type="gramEnd"/>
            <w:r w:rsidRPr="002951C1">
              <w:rPr>
                <w:rFonts w:ascii="Cambria" w:eastAsia="MS Mincho" w:hAnsi="Cambria"/>
                <w:b/>
                <w:bCs/>
                <w:iCs/>
                <w:sz w:val="24"/>
                <w:szCs w:val="24"/>
                <w:lang w:val="en-IE" w:eastAsia="en-IE"/>
              </w:rPr>
              <w:t>parent/guardian) Date: ____________</w:t>
            </w:r>
          </w:p>
          <w:p w14:paraId="20462C56" w14:textId="77777777" w:rsidR="002951C1" w:rsidRPr="002951C1" w:rsidRDefault="002951C1" w:rsidP="002951C1">
            <w:pPr>
              <w:rPr>
                <w:b/>
                <w:bCs/>
                <w:iCs/>
                <w:sz w:val="24"/>
                <w:szCs w:val="24"/>
                <w:lang w:val="en-IE" w:eastAsia="en-IE"/>
              </w:rPr>
            </w:pPr>
          </w:p>
          <w:p w14:paraId="3F1FAA9F" w14:textId="77777777" w:rsidR="002951C1" w:rsidRPr="002951C1" w:rsidRDefault="002951C1" w:rsidP="002951C1">
            <w:pPr>
              <w:rPr>
                <w:b/>
                <w:bCs/>
                <w:iCs/>
                <w:sz w:val="24"/>
                <w:szCs w:val="24"/>
                <w:lang w:val="en-IE" w:eastAsia="en-IE"/>
              </w:rPr>
            </w:pPr>
          </w:p>
          <w:p w14:paraId="3CE16543" w14:textId="77777777" w:rsidR="002951C1" w:rsidRPr="002951C1" w:rsidRDefault="002951C1" w:rsidP="002951C1">
            <w:pPr>
              <w:rPr>
                <w:b/>
                <w:bCs/>
                <w:iCs/>
                <w:sz w:val="24"/>
                <w:szCs w:val="24"/>
                <w:lang w:val="en-IE" w:eastAsia="en-IE"/>
              </w:rPr>
            </w:pPr>
          </w:p>
        </w:tc>
        <w:tc>
          <w:tcPr>
            <w:tcW w:w="851" w:type="dxa"/>
            <w:tcBorders>
              <w:top w:val="single" w:sz="4" w:space="0" w:color="auto"/>
              <w:left w:val="single" w:sz="4" w:space="0" w:color="auto"/>
              <w:bottom w:val="single" w:sz="4" w:space="0" w:color="auto"/>
              <w:right w:val="single" w:sz="4" w:space="0" w:color="auto"/>
            </w:tcBorders>
          </w:tcPr>
          <w:p w14:paraId="2DF68A77" w14:textId="77777777" w:rsidR="002951C1" w:rsidRPr="002951C1" w:rsidRDefault="002951C1" w:rsidP="002951C1">
            <w:pPr>
              <w:jc w:val="center"/>
              <w:rPr>
                <w:rFonts w:ascii="Cambria" w:eastAsia="MS Mincho" w:hAnsi="Cambria"/>
                <w:b/>
                <w:bCs/>
                <w:iCs/>
                <w:sz w:val="24"/>
                <w:szCs w:val="24"/>
                <w:lang w:val="en-IE" w:eastAsia="en-IE"/>
              </w:rPr>
            </w:pPr>
          </w:p>
          <w:p w14:paraId="662AC9E0" w14:textId="77777777" w:rsidR="002951C1" w:rsidRPr="002951C1" w:rsidRDefault="002951C1" w:rsidP="002951C1">
            <w:pPr>
              <w:jc w:val="center"/>
              <w:rPr>
                <w:rFonts w:ascii="Cambria" w:eastAsia="MS Mincho" w:hAnsi="Cambria"/>
                <w:b/>
                <w:bCs/>
                <w:iCs/>
                <w:sz w:val="24"/>
                <w:szCs w:val="24"/>
                <w:lang w:val="en-IE" w:eastAsia="en-IE"/>
              </w:rPr>
            </w:pPr>
          </w:p>
          <w:p w14:paraId="128F7DA1" w14:textId="77777777" w:rsidR="002951C1" w:rsidRPr="002951C1" w:rsidRDefault="002951C1" w:rsidP="002951C1">
            <w:pPr>
              <w:jc w:val="cente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Yes</w:t>
            </w:r>
          </w:p>
        </w:tc>
        <w:tc>
          <w:tcPr>
            <w:tcW w:w="696" w:type="dxa"/>
            <w:tcBorders>
              <w:top w:val="single" w:sz="4" w:space="0" w:color="auto"/>
              <w:left w:val="single" w:sz="4" w:space="0" w:color="auto"/>
              <w:bottom w:val="single" w:sz="4" w:space="0" w:color="auto"/>
              <w:right w:val="single" w:sz="4" w:space="0" w:color="auto"/>
            </w:tcBorders>
          </w:tcPr>
          <w:p w14:paraId="25D34881" w14:textId="77777777" w:rsidR="002951C1" w:rsidRPr="002951C1" w:rsidRDefault="002951C1" w:rsidP="002951C1">
            <w:pPr>
              <w:jc w:val="center"/>
              <w:rPr>
                <w:rFonts w:ascii="Cambria" w:eastAsia="MS Mincho" w:hAnsi="Cambria"/>
                <w:b/>
                <w:bCs/>
                <w:iCs/>
                <w:sz w:val="24"/>
                <w:szCs w:val="24"/>
                <w:lang w:val="en-IE" w:eastAsia="en-IE"/>
              </w:rPr>
            </w:pPr>
          </w:p>
          <w:p w14:paraId="35914D7D" w14:textId="77777777" w:rsidR="002951C1" w:rsidRPr="002951C1" w:rsidRDefault="002951C1" w:rsidP="002951C1">
            <w:pPr>
              <w:jc w:val="center"/>
              <w:rPr>
                <w:rFonts w:ascii="Cambria" w:eastAsia="MS Mincho" w:hAnsi="Cambria"/>
                <w:b/>
                <w:bCs/>
                <w:iCs/>
                <w:sz w:val="24"/>
                <w:szCs w:val="24"/>
                <w:lang w:val="en-IE" w:eastAsia="en-IE"/>
              </w:rPr>
            </w:pPr>
          </w:p>
          <w:p w14:paraId="225678F9" w14:textId="77777777" w:rsidR="002951C1" w:rsidRPr="002951C1" w:rsidRDefault="002951C1" w:rsidP="002951C1">
            <w:pPr>
              <w:jc w:val="cente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No</w:t>
            </w:r>
          </w:p>
        </w:tc>
      </w:tr>
    </w:tbl>
    <w:p w14:paraId="3E72042D" w14:textId="77777777" w:rsidR="002951C1" w:rsidRPr="002951C1" w:rsidRDefault="002951C1" w:rsidP="002951C1">
      <w:pPr>
        <w:jc w:val="center"/>
        <w:rPr>
          <w:rFonts w:ascii="Cambria" w:eastAsia="MS Mincho" w:hAnsi="Cambria" w:cs="Times New Roman"/>
          <w:b/>
          <w:bCs/>
          <w:i/>
          <w:iCs/>
          <w:sz w:val="28"/>
          <w:szCs w:val="28"/>
          <w:u w:val="single"/>
        </w:rPr>
      </w:pPr>
    </w:p>
    <w:p w14:paraId="37170944" w14:textId="77777777" w:rsidR="002951C1" w:rsidRPr="002951C1" w:rsidRDefault="002951C1" w:rsidP="002951C1">
      <w:pPr>
        <w:rPr>
          <w:rFonts w:ascii="Cambria" w:eastAsia="MS Mincho" w:hAnsi="Cambria" w:cs="Times New Roman"/>
          <w:b/>
          <w:bCs/>
          <w:iCs/>
          <w:sz w:val="28"/>
          <w:szCs w:val="28"/>
        </w:rPr>
      </w:pPr>
    </w:p>
    <w:p w14:paraId="09CB4428"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 xml:space="preserve">*The Child Safeguarding Statement, Code of </w:t>
      </w:r>
      <w:proofErr w:type="spellStart"/>
      <w:r w:rsidRPr="002951C1">
        <w:rPr>
          <w:rFonts w:ascii="Cambria" w:eastAsia="MS Mincho" w:hAnsi="Cambria" w:cs="Times New Roman"/>
          <w:b/>
          <w:bCs/>
          <w:sz w:val="24"/>
          <w:szCs w:val="24"/>
        </w:rPr>
        <w:t>Behaviour</w:t>
      </w:r>
      <w:proofErr w:type="spellEnd"/>
      <w:r w:rsidRPr="002951C1">
        <w:rPr>
          <w:rFonts w:ascii="Cambria" w:eastAsia="MS Mincho" w:hAnsi="Cambria" w:cs="Times New Roman"/>
          <w:b/>
          <w:bCs/>
          <w:sz w:val="24"/>
          <w:szCs w:val="24"/>
        </w:rPr>
        <w:t xml:space="preserve"> and Anti-Bullying Policy are available on the school website: www.tralee-educate-together.com</w:t>
      </w:r>
    </w:p>
    <w:p w14:paraId="56026CD3"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The Child Safeguarding Risk Assessment is available in the school.</w:t>
      </w:r>
    </w:p>
    <w:p w14:paraId="3615C0A1" w14:textId="77777777" w:rsidR="002951C1" w:rsidRPr="002951C1" w:rsidRDefault="002951C1" w:rsidP="002951C1">
      <w:pPr>
        <w:rPr>
          <w:rFonts w:ascii="Cambria" w:eastAsia="MS Mincho" w:hAnsi="Cambria" w:cs="Times New Roman"/>
          <w:b/>
          <w:bCs/>
          <w:sz w:val="24"/>
          <w:szCs w:val="24"/>
        </w:rPr>
      </w:pPr>
    </w:p>
    <w:p w14:paraId="7B8BC27E" w14:textId="77777777" w:rsidR="002951C1" w:rsidRPr="002951C1" w:rsidRDefault="002951C1" w:rsidP="002951C1">
      <w:pPr>
        <w:rPr>
          <w:rFonts w:ascii="Cambria" w:eastAsia="MS Mincho" w:hAnsi="Cambria" w:cs="Times New Roman"/>
          <w:b/>
          <w:bCs/>
          <w:sz w:val="24"/>
          <w:szCs w:val="24"/>
        </w:rPr>
      </w:pPr>
    </w:p>
    <w:p w14:paraId="3BB14C17"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I/We agree to abide by school policies and will work in co-operation with the staff to ensure that our child understands and follows the school rules.</w:t>
      </w:r>
    </w:p>
    <w:p w14:paraId="1BC0F2FD" w14:textId="77777777" w:rsidR="002951C1" w:rsidRPr="002951C1" w:rsidRDefault="002951C1" w:rsidP="002951C1">
      <w:pPr>
        <w:rPr>
          <w:rFonts w:ascii="Cambria" w:eastAsia="MS Mincho" w:hAnsi="Cambria" w:cs="Times New Roman"/>
          <w:b/>
          <w:bCs/>
          <w:sz w:val="24"/>
          <w:szCs w:val="24"/>
        </w:rPr>
      </w:pPr>
    </w:p>
    <w:p w14:paraId="54368536" w14:textId="4DFAB335"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Signature 1: ____________________________________</w:t>
      </w:r>
      <w:proofErr w:type="gramStart"/>
      <w:r w:rsidRPr="002951C1">
        <w:rPr>
          <w:rFonts w:ascii="Cambria" w:eastAsia="MS Mincho" w:hAnsi="Cambria" w:cs="Times New Roman"/>
          <w:b/>
          <w:bCs/>
          <w:sz w:val="24"/>
          <w:szCs w:val="24"/>
        </w:rPr>
        <w:t>_(</w:t>
      </w:r>
      <w:proofErr w:type="gramEnd"/>
      <w:r w:rsidRPr="002951C1">
        <w:rPr>
          <w:rFonts w:ascii="Cambria" w:eastAsia="MS Mincho" w:hAnsi="Cambria" w:cs="Times New Roman"/>
          <w:b/>
          <w:bCs/>
          <w:sz w:val="24"/>
          <w:szCs w:val="24"/>
        </w:rPr>
        <w:t>parent</w:t>
      </w:r>
      <w:r w:rsidR="006F1A06">
        <w:rPr>
          <w:rFonts w:ascii="Cambria" w:eastAsia="MS Mincho" w:hAnsi="Cambria" w:cs="Times New Roman"/>
          <w:b/>
          <w:bCs/>
          <w:sz w:val="24"/>
          <w:szCs w:val="24"/>
        </w:rPr>
        <w:t xml:space="preserve"> 1</w:t>
      </w:r>
      <w:r w:rsidRPr="002951C1">
        <w:rPr>
          <w:rFonts w:ascii="Cambria" w:eastAsia="MS Mincho" w:hAnsi="Cambria" w:cs="Times New Roman"/>
          <w:b/>
          <w:bCs/>
          <w:sz w:val="24"/>
          <w:szCs w:val="24"/>
        </w:rPr>
        <w:t>/guardian</w:t>
      </w:r>
      <w:r w:rsidR="006F1A06">
        <w:rPr>
          <w:rFonts w:ascii="Cambria" w:eastAsia="MS Mincho" w:hAnsi="Cambria" w:cs="Times New Roman"/>
          <w:b/>
          <w:bCs/>
          <w:sz w:val="24"/>
          <w:szCs w:val="24"/>
        </w:rPr>
        <w:t xml:space="preserve"> 1</w:t>
      </w:r>
      <w:r w:rsidRPr="002951C1">
        <w:rPr>
          <w:rFonts w:ascii="Cambria" w:eastAsia="MS Mincho" w:hAnsi="Cambria" w:cs="Times New Roman"/>
          <w:b/>
          <w:bCs/>
          <w:sz w:val="24"/>
          <w:szCs w:val="24"/>
        </w:rPr>
        <w:t>)</w:t>
      </w:r>
      <w:r w:rsidRPr="002951C1">
        <w:rPr>
          <w:rFonts w:ascii="Cambria" w:eastAsia="MS Mincho" w:hAnsi="Cambria" w:cs="Times New Roman"/>
          <w:b/>
          <w:bCs/>
          <w:sz w:val="24"/>
          <w:szCs w:val="24"/>
        </w:rPr>
        <w:tab/>
        <w:t>Date: _________________</w:t>
      </w:r>
      <w:r w:rsidRPr="002951C1">
        <w:rPr>
          <w:rFonts w:ascii="Cambria" w:eastAsia="MS Mincho" w:hAnsi="Cambria" w:cs="Times New Roman"/>
          <w:b/>
          <w:bCs/>
          <w:sz w:val="24"/>
          <w:szCs w:val="24"/>
        </w:rPr>
        <w:br/>
      </w:r>
    </w:p>
    <w:p w14:paraId="4AA15663" w14:textId="553482A4" w:rsidR="002951C1" w:rsidRPr="002951C1" w:rsidRDefault="002951C1" w:rsidP="002951C1">
      <w:pPr>
        <w:rPr>
          <w:rFonts w:ascii="Cambria" w:eastAsia="MS Mincho" w:hAnsi="Cambria" w:cs="Times New Roman"/>
          <w:b/>
          <w:bCs/>
          <w:i/>
          <w:iCs/>
          <w:sz w:val="24"/>
          <w:szCs w:val="24"/>
          <w:u w:val="single"/>
        </w:rPr>
      </w:pPr>
      <w:r w:rsidRPr="002951C1">
        <w:rPr>
          <w:rFonts w:ascii="Cambria" w:eastAsia="MS Mincho" w:hAnsi="Cambria" w:cs="Times New Roman"/>
          <w:b/>
          <w:bCs/>
          <w:sz w:val="24"/>
          <w:szCs w:val="24"/>
        </w:rPr>
        <w:t>Signature 2: _____________________________________(parent</w:t>
      </w:r>
      <w:r w:rsidR="006F1A06">
        <w:rPr>
          <w:rFonts w:ascii="Cambria" w:eastAsia="MS Mincho" w:hAnsi="Cambria" w:cs="Times New Roman"/>
          <w:b/>
          <w:bCs/>
          <w:sz w:val="24"/>
          <w:szCs w:val="24"/>
        </w:rPr>
        <w:t xml:space="preserve"> 2</w:t>
      </w:r>
      <w:r w:rsidRPr="002951C1">
        <w:rPr>
          <w:rFonts w:ascii="Cambria" w:eastAsia="MS Mincho" w:hAnsi="Cambria" w:cs="Times New Roman"/>
          <w:b/>
          <w:bCs/>
          <w:sz w:val="24"/>
          <w:szCs w:val="24"/>
        </w:rPr>
        <w:t>/guardian</w:t>
      </w:r>
      <w:r w:rsidR="006F1A06">
        <w:rPr>
          <w:rFonts w:ascii="Cambria" w:eastAsia="MS Mincho" w:hAnsi="Cambria" w:cs="Times New Roman"/>
          <w:b/>
          <w:bCs/>
          <w:sz w:val="24"/>
          <w:szCs w:val="24"/>
        </w:rPr>
        <w:t xml:space="preserve"> 2</w:t>
      </w:r>
      <w:r w:rsidRPr="002951C1">
        <w:rPr>
          <w:rFonts w:ascii="Cambria" w:eastAsia="MS Mincho" w:hAnsi="Cambria" w:cs="Times New Roman"/>
          <w:b/>
          <w:bCs/>
          <w:sz w:val="24"/>
          <w:szCs w:val="24"/>
        </w:rPr>
        <w:t>)</w:t>
      </w:r>
      <w:r w:rsidRPr="002951C1">
        <w:rPr>
          <w:rFonts w:ascii="Cambria" w:eastAsia="MS Mincho" w:hAnsi="Cambria" w:cs="Times New Roman"/>
          <w:b/>
          <w:bCs/>
          <w:sz w:val="24"/>
          <w:szCs w:val="24"/>
        </w:rPr>
        <w:tab/>
        <w:t>Date: _________________</w:t>
      </w:r>
    </w:p>
    <w:p w14:paraId="2A7BF1C7" w14:textId="77777777" w:rsidR="002951C1" w:rsidRPr="002951C1" w:rsidRDefault="002951C1" w:rsidP="002951C1">
      <w:pPr>
        <w:rPr>
          <w:rFonts w:ascii="Cambria" w:eastAsia="MS Mincho" w:hAnsi="Cambria" w:cs="Times New Roman"/>
          <w:b/>
          <w:bCs/>
          <w:i/>
          <w:iCs/>
          <w:sz w:val="28"/>
          <w:szCs w:val="28"/>
          <w:u w:val="single"/>
        </w:rPr>
      </w:pPr>
    </w:p>
    <w:p w14:paraId="6FF722A7" w14:textId="77777777" w:rsidR="002951C1" w:rsidRPr="002951C1" w:rsidRDefault="002951C1" w:rsidP="002951C1">
      <w:pPr>
        <w:jc w:val="center"/>
        <w:rPr>
          <w:rFonts w:ascii="Cambria" w:eastAsia="MS Mincho" w:hAnsi="Cambria" w:cs="Times New Roman"/>
          <w:b/>
          <w:bCs/>
          <w:i/>
          <w:iCs/>
          <w:sz w:val="28"/>
          <w:szCs w:val="28"/>
          <w:u w:val="single"/>
        </w:rPr>
      </w:pPr>
    </w:p>
    <w:p w14:paraId="76F945D1" w14:textId="77777777" w:rsidR="002951C1" w:rsidRPr="002951C1" w:rsidRDefault="002951C1" w:rsidP="002951C1">
      <w:pPr>
        <w:jc w:val="center"/>
        <w:rPr>
          <w:rFonts w:ascii="Cambria" w:eastAsia="MS Mincho" w:hAnsi="Cambria" w:cs="Times New Roman"/>
          <w:b/>
          <w:bCs/>
          <w:i/>
          <w:iCs/>
          <w:sz w:val="28"/>
          <w:szCs w:val="28"/>
          <w:u w:val="single"/>
        </w:rPr>
      </w:pPr>
    </w:p>
    <w:p w14:paraId="53F86B85" w14:textId="77777777" w:rsidR="002951C1" w:rsidRPr="002951C1" w:rsidRDefault="002951C1" w:rsidP="002951C1">
      <w:pPr>
        <w:jc w:val="center"/>
        <w:rPr>
          <w:rFonts w:ascii="Cambria" w:eastAsia="MS Mincho" w:hAnsi="Cambria" w:cs="Times New Roman"/>
          <w:b/>
          <w:bCs/>
          <w:i/>
          <w:iCs/>
          <w:sz w:val="28"/>
          <w:szCs w:val="28"/>
          <w:u w:val="single"/>
        </w:rPr>
      </w:pPr>
    </w:p>
    <w:p w14:paraId="7C41AC3F" w14:textId="77777777" w:rsidR="002951C1" w:rsidRPr="002951C1" w:rsidRDefault="002951C1" w:rsidP="002951C1">
      <w:pPr>
        <w:jc w:val="center"/>
        <w:rPr>
          <w:rFonts w:ascii="Cambria" w:eastAsia="MS Mincho" w:hAnsi="Cambria" w:cs="Times New Roman"/>
          <w:b/>
          <w:bCs/>
          <w:i/>
          <w:iCs/>
          <w:sz w:val="28"/>
          <w:szCs w:val="28"/>
          <w:u w:val="single"/>
        </w:rPr>
      </w:pPr>
    </w:p>
    <w:p w14:paraId="7E79F268" w14:textId="77777777" w:rsidR="002951C1" w:rsidRPr="002951C1" w:rsidRDefault="002951C1" w:rsidP="002951C1">
      <w:pPr>
        <w:jc w:val="center"/>
        <w:rPr>
          <w:rFonts w:ascii="Cambria" w:eastAsia="MS Mincho" w:hAnsi="Cambria" w:cs="Times New Roman"/>
          <w:b/>
          <w:bCs/>
          <w:i/>
          <w:iCs/>
          <w:sz w:val="28"/>
          <w:szCs w:val="28"/>
          <w:u w:val="single"/>
        </w:rPr>
      </w:pPr>
    </w:p>
    <w:p w14:paraId="275573FF" w14:textId="77777777" w:rsidR="002951C1" w:rsidRPr="002951C1" w:rsidRDefault="002951C1" w:rsidP="002951C1">
      <w:pPr>
        <w:jc w:val="center"/>
        <w:rPr>
          <w:rFonts w:ascii="Cambria" w:eastAsia="MS Mincho" w:hAnsi="Cambria" w:cs="Times New Roman"/>
          <w:b/>
          <w:bCs/>
          <w:i/>
          <w:iCs/>
          <w:sz w:val="28"/>
          <w:szCs w:val="28"/>
          <w:u w:val="single"/>
        </w:rPr>
      </w:pPr>
    </w:p>
    <w:p w14:paraId="144FCCFD" w14:textId="77777777" w:rsidR="002951C1" w:rsidRPr="002951C1" w:rsidRDefault="002951C1" w:rsidP="002951C1">
      <w:pPr>
        <w:jc w:val="center"/>
        <w:rPr>
          <w:rFonts w:ascii="Cambria" w:eastAsia="MS Mincho" w:hAnsi="Cambria" w:cs="Times New Roman"/>
          <w:b/>
          <w:bCs/>
          <w:i/>
          <w:iCs/>
          <w:sz w:val="28"/>
          <w:szCs w:val="28"/>
          <w:u w:val="single"/>
        </w:rPr>
      </w:pPr>
    </w:p>
    <w:p w14:paraId="5477C719" w14:textId="77777777" w:rsidR="002951C1" w:rsidRPr="002951C1" w:rsidRDefault="002951C1" w:rsidP="002951C1">
      <w:pPr>
        <w:jc w:val="center"/>
        <w:rPr>
          <w:rFonts w:ascii="Cambria" w:eastAsia="MS Mincho" w:hAnsi="Cambria" w:cs="Times New Roman"/>
          <w:b/>
          <w:bCs/>
          <w:i/>
          <w:iCs/>
          <w:sz w:val="28"/>
          <w:szCs w:val="28"/>
          <w:u w:val="single"/>
        </w:rPr>
      </w:pPr>
    </w:p>
    <w:p w14:paraId="121DE4F9" w14:textId="77777777" w:rsidR="002951C1" w:rsidRPr="002951C1" w:rsidRDefault="002951C1" w:rsidP="002951C1">
      <w:pPr>
        <w:jc w:val="center"/>
        <w:rPr>
          <w:rFonts w:ascii="Cambria" w:eastAsia="MS Mincho" w:hAnsi="Cambria" w:cs="Times New Roman"/>
          <w:b/>
          <w:bCs/>
          <w:i/>
          <w:iCs/>
          <w:sz w:val="28"/>
          <w:szCs w:val="28"/>
          <w:u w:val="single"/>
        </w:rPr>
      </w:pPr>
    </w:p>
    <w:p w14:paraId="0A3BC375" w14:textId="77777777" w:rsidR="002951C1" w:rsidRPr="002951C1" w:rsidRDefault="002951C1" w:rsidP="00FE1C01">
      <w:pPr>
        <w:rPr>
          <w:rFonts w:ascii="Cambria" w:eastAsia="MS Mincho" w:hAnsi="Cambria" w:cs="Times New Roman"/>
          <w:b/>
          <w:bCs/>
          <w:i/>
          <w:iCs/>
          <w:sz w:val="28"/>
          <w:szCs w:val="28"/>
          <w:u w:val="single"/>
        </w:rPr>
      </w:pPr>
    </w:p>
    <w:p w14:paraId="31C60F63" w14:textId="77777777" w:rsidR="002951C1" w:rsidRPr="002951C1" w:rsidRDefault="002951C1" w:rsidP="002951C1">
      <w:pPr>
        <w:jc w:val="center"/>
        <w:rPr>
          <w:rFonts w:ascii="Cambria" w:eastAsia="MS Mincho" w:hAnsi="Cambria" w:cs="Times New Roman"/>
          <w:b/>
          <w:bCs/>
          <w:i/>
          <w:iCs/>
          <w:sz w:val="28"/>
          <w:szCs w:val="28"/>
          <w:u w:val="single"/>
        </w:rPr>
      </w:pPr>
      <w:r w:rsidRPr="002951C1">
        <w:rPr>
          <w:rFonts w:ascii="Cambria" w:eastAsia="MS Mincho" w:hAnsi="Cambria" w:cs="Times New Roman"/>
          <w:b/>
          <w:bCs/>
          <w:i/>
          <w:iCs/>
          <w:sz w:val="28"/>
          <w:szCs w:val="28"/>
          <w:u w:val="single"/>
        </w:rPr>
        <w:t>Primary Online Database</w:t>
      </w:r>
    </w:p>
    <w:p w14:paraId="1649160F" w14:textId="77777777" w:rsidR="002951C1" w:rsidRPr="002951C1" w:rsidRDefault="002951C1" w:rsidP="002951C1">
      <w:pPr>
        <w:rPr>
          <w:rFonts w:ascii="Calibri" w:eastAsia="Cambria" w:hAnsi="Calibri" w:cs="Times New Roman"/>
          <w:sz w:val="22"/>
          <w:szCs w:val="22"/>
          <w:lang w:eastAsia="en-IE"/>
        </w:rPr>
      </w:pPr>
      <w:r w:rsidRPr="002951C1">
        <w:rPr>
          <w:rFonts w:ascii="Calibri" w:eastAsia="Cambria" w:hAnsi="Calibri" w:cs="Times New Roman"/>
          <w:sz w:val="22"/>
          <w:szCs w:val="22"/>
          <w:lang w:eastAsia="en-IE"/>
        </w:rPr>
        <w:t xml:space="preserve">The Department of Education and Skills </w:t>
      </w:r>
      <w:r w:rsidRPr="002951C1">
        <w:rPr>
          <w:rFonts w:ascii="Cambria" w:eastAsia="MS Mincho" w:hAnsi="Cambria" w:cs="Times New Roman"/>
          <w:sz w:val="22"/>
          <w:szCs w:val="22"/>
        </w:rPr>
        <w:t xml:space="preserve">has developed an electronic database of primary school pupils called the </w:t>
      </w:r>
      <w:r w:rsidRPr="002951C1">
        <w:rPr>
          <w:rFonts w:ascii="Calibri" w:eastAsia="Cambria" w:hAnsi="Calibri" w:cs="Times New Roman"/>
          <w:sz w:val="22"/>
          <w:szCs w:val="22"/>
          <w:lang w:eastAsia="en-IE"/>
        </w:rPr>
        <w:t>Primary Online Database (POD) which involves schools maintaining and returning data on pupils to the Department</w:t>
      </w:r>
      <w:r w:rsidRPr="002951C1">
        <w:rPr>
          <w:rFonts w:ascii="Calibri" w:eastAsia="MS Mincho" w:hAnsi="Calibri" w:cs="Times New Roman"/>
          <w:sz w:val="22"/>
          <w:szCs w:val="22"/>
        </w:rPr>
        <w:t xml:space="preserve"> at individual pupil level</w:t>
      </w:r>
      <w:r w:rsidRPr="002951C1">
        <w:rPr>
          <w:rFonts w:ascii="Calibri" w:eastAsia="Cambria" w:hAnsi="Calibri" w:cs="Times New Roman"/>
          <w:sz w:val="22"/>
          <w:szCs w:val="22"/>
          <w:lang w:eastAsia="en-IE"/>
        </w:rPr>
        <w:t xml:space="preserve"> on a live system. The database allows the Department to evaluate progress and outcomes of pupils at primary level, to validate school enrolment returns for grant payment and teacher allocation purposes, to follow up on pupils who do not make the transfer from primary to post primary level and for statistical reporting. </w:t>
      </w:r>
    </w:p>
    <w:p w14:paraId="0CE00486" w14:textId="77777777" w:rsidR="002951C1" w:rsidRPr="002951C1" w:rsidRDefault="002951C1" w:rsidP="002951C1">
      <w:pPr>
        <w:jc w:val="both"/>
        <w:rPr>
          <w:rFonts w:ascii="Calibri" w:eastAsia="Cambria" w:hAnsi="Calibri" w:cs="Times New Roman"/>
          <w:sz w:val="22"/>
          <w:szCs w:val="22"/>
          <w:lang w:eastAsia="en-IE"/>
        </w:rPr>
      </w:pPr>
      <w:r w:rsidRPr="002951C1">
        <w:rPr>
          <w:rFonts w:ascii="Calibri" w:eastAsia="Cambria" w:hAnsi="Calibri" w:cs="Times New Roman"/>
          <w:sz w:val="22"/>
          <w:szCs w:val="22"/>
          <w:lang w:eastAsia="en-IE"/>
        </w:rPr>
        <w:t>The database will hold data on all primary school pupils including their PPSN, First Name, Surname, Name as per Birth Certificate, Mother's Birth Surname, Address (including Eircode), Date of Birth, Gender, Nationality, whether one of the pupil's mother tongues is English or Irish, whether the pupil is in receipt of an Exemption from Irish and if so the reason for same, and whether the pupil is in a Mainstream or Special Class. The database will record the class grouping and standard the pupil is enrolled in. The database will also contain, on an optional basis, information on the pupil's religion and on their ethnic or cultural background.</w:t>
      </w:r>
    </w:p>
    <w:p w14:paraId="091A33F4" w14:textId="77777777" w:rsidR="002951C1" w:rsidRPr="002951C1" w:rsidRDefault="002951C1" w:rsidP="002951C1">
      <w:pPr>
        <w:rPr>
          <w:rFonts w:ascii="Cambria" w:eastAsia="MS Mincho" w:hAnsi="Cambria" w:cs="Times New Roman"/>
          <w:b/>
          <w:bCs/>
          <w:sz w:val="24"/>
          <w:szCs w:val="24"/>
        </w:rPr>
      </w:pPr>
      <w:r w:rsidRPr="002951C1">
        <w:rPr>
          <w:rFonts w:ascii="Calibri" w:eastAsia="MS Mincho" w:hAnsi="Calibri" w:cs="Times New Roman"/>
          <w:b/>
          <w:bCs/>
          <w:sz w:val="22"/>
          <w:szCs w:val="22"/>
        </w:rPr>
        <w:t xml:space="preserve">In order to assist with the gathering of data please complete this form in CAPITAL LETTERS and return to the school.           </w:t>
      </w:r>
    </w:p>
    <w:p w14:paraId="4D47DA5D" w14:textId="77777777" w:rsidR="002951C1" w:rsidRPr="002951C1" w:rsidRDefault="002951C1" w:rsidP="002951C1">
      <w:pPr>
        <w:rPr>
          <w:rFonts w:ascii="Calibri" w:eastAsia="MS Mincho" w:hAnsi="Calibri" w:cs="Times New Roman"/>
          <w:b/>
          <w:bCs/>
          <w:sz w:val="22"/>
          <w:szCs w:val="22"/>
        </w:rPr>
      </w:pPr>
      <w:r w:rsidRPr="002951C1">
        <w:rPr>
          <w:rFonts w:ascii="Cambria" w:eastAsia="MS Mincho" w:hAnsi="Cambria" w:cs="Times New Roman"/>
          <w:b/>
          <w:bCs/>
          <w:sz w:val="20"/>
          <w:szCs w:val="20"/>
        </w:rPr>
        <w:t xml:space="preserve">Junior Infants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Senior Infants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First Class </w:t>
      </w:r>
      <w:r w:rsidRPr="002951C1">
        <w:rPr>
          <w:rFonts w:ascii="Cambria" w:eastAsia="MS Mincho" w:hAnsi="Cambria" w:cs="Times New Roman"/>
          <w:b/>
          <w:bCs/>
          <w:sz w:val="24"/>
          <w:szCs w:val="24"/>
        </w:rPr>
        <w:sym w:font="Wingdings" w:char="F06F"/>
      </w:r>
      <w:r w:rsidRPr="002951C1">
        <w:rPr>
          <w:rFonts w:ascii="Calibri" w:eastAsia="MS Mincho" w:hAnsi="Calibri" w:cs="Times New Roman"/>
          <w:b/>
          <w:bCs/>
          <w:sz w:val="22"/>
          <w:szCs w:val="22"/>
        </w:rPr>
        <w:t xml:space="preserve">  </w:t>
      </w:r>
      <w:r w:rsidRPr="002951C1">
        <w:rPr>
          <w:rFonts w:ascii="Cambria" w:eastAsia="MS Mincho" w:hAnsi="Cambria" w:cs="Times New Roman"/>
          <w:b/>
          <w:bCs/>
          <w:sz w:val="20"/>
          <w:szCs w:val="20"/>
        </w:rPr>
        <w:t xml:space="preserve">Second Class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Third Class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Fourth Class </w:t>
      </w:r>
      <w:r w:rsidRPr="002951C1">
        <w:rPr>
          <w:rFonts w:ascii="Cambria" w:eastAsia="MS Mincho" w:hAnsi="Cambria" w:cs="Times New Roman"/>
          <w:b/>
          <w:bCs/>
          <w:sz w:val="24"/>
          <w:szCs w:val="24"/>
        </w:rPr>
        <w:sym w:font="Wingdings" w:char="F06F"/>
      </w:r>
    </w:p>
    <w:p w14:paraId="58910540" w14:textId="77777777" w:rsidR="002951C1" w:rsidRPr="002951C1" w:rsidRDefault="002951C1" w:rsidP="002951C1">
      <w:pPr>
        <w:rPr>
          <w:rFonts w:ascii="Calibri" w:eastAsia="MS Mincho" w:hAnsi="Calibri" w:cs="Times New Roman"/>
          <w:b/>
          <w:bCs/>
          <w:sz w:val="22"/>
          <w:szCs w:val="22"/>
        </w:rPr>
      </w:pPr>
      <w:r w:rsidRPr="002951C1">
        <w:rPr>
          <w:rFonts w:ascii="Cambria" w:eastAsia="MS Mincho" w:hAnsi="Cambria" w:cs="Times New Roman"/>
          <w:b/>
          <w:bCs/>
          <w:sz w:val="20"/>
          <w:szCs w:val="20"/>
        </w:rPr>
        <w:t xml:space="preserve">Fifth Class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Sixth Class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Special Class </w:t>
      </w:r>
      <w:r w:rsidRPr="002951C1">
        <w:rPr>
          <w:rFonts w:ascii="Cambria" w:eastAsia="MS Mincho" w:hAnsi="Cambria" w:cs="Times New Roman"/>
          <w:b/>
          <w:bCs/>
          <w:sz w:val="24"/>
          <w:szCs w:val="24"/>
        </w:rPr>
        <w:sym w:font="Wingdings" w:char="F06F"/>
      </w:r>
    </w:p>
    <w:p w14:paraId="4E835A24" w14:textId="77777777" w:rsidR="002951C1" w:rsidRPr="002951C1" w:rsidRDefault="002951C1" w:rsidP="002951C1">
      <w:pPr>
        <w:rPr>
          <w:rFonts w:ascii="Cambria" w:eastAsia="MS Mincho" w:hAnsi="Cambria" w:cs="Times New Roman"/>
          <w:b/>
          <w:bCs/>
          <w:sz w:val="20"/>
          <w:szCs w:val="20"/>
        </w:rPr>
      </w:pPr>
    </w:p>
    <w:p w14:paraId="2025F484" w14:textId="77777777" w:rsidR="002951C1" w:rsidRPr="002951C1" w:rsidRDefault="002951C1" w:rsidP="002951C1">
      <w:pPr>
        <w:rPr>
          <w:rFonts w:ascii="Cambria" w:eastAsia="MS Mincho" w:hAnsi="Cambria" w:cs="Times New Roman"/>
          <w:b/>
          <w:bCs/>
          <w:sz w:val="20"/>
          <w:szCs w:val="20"/>
          <w:u w:val="single"/>
        </w:rPr>
      </w:pPr>
      <w:r w:rsidRPr="002951C1">
        <w:rPr>
          <w:rFonts w:ascii="Cambria" w:eastAsia="MS Mincho" w:hAnsi="Cambria" w:cs="Times New Roman"/>
          <w:b/>
          <w:bCs/>
          <w:sz w:val="20"/>
          <w:szCs w:val="20"/>
        </w:rPr>
        <w:t xml:space="preserve">Pupil Forename: </w:t>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t xml:space="preserve">        </w:t>
      </w:r>
      <w:r w:rsidRPr="002951C1">
        <w:rPr>
          <w:rFonts w:ascii="Cambria" w:eastAsia="MS Mincho" w:hAnsi="Cambria" w:cs="Times New Roman"/>
          <w:b/>
          <w:bCs/>
          <w:sz w:val="20"/>
          <w:szCs w:val="20"/>
        </w:rPr>
        <w:tab/>
        <w:t xml:space="preserve"> Pupil Surname: </w:t>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r>
    </w:p>
    <w:p w14:paraId="6B2232D5" w14:textId="77777777" w:rsidR="002951C1" w:rsidRPr="002951C1" w:rsidRDefault="002951C1" w:rsidP="002951C1">
      <w:pPr>
        <w:rPr>
          <w:rFonts w:ascii="Cambria" w:eastAsia="MS Mincho" w:hAnsi="Cambria" w:cs="Times New Roman"/>
          <w:b/>
          <w:bCs/>
          <w:sz w:val="20"/>
          <w:szCs w:val="20"/>
          <w:u w:val="single"/>
        </w:rPr>
      </w:pPr>
    </w:p>
    <w:p w14:paraId="1A050F24"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PPSN of Pupil      ____________________     Mother’s Birth Surname________________</w:t>
      </w:r>
    </w:p>
    <w:p w14:paraId="4F2291FF" w14:textId="77777777" w:rsidR="002951C1" w:rsidRPr="002951C1" w:rsidRDefault="002951C1" w:rsidP="002951C1">
      <w:pPr>
        <w:rPr>
          <w:rFonts w:ascii="Cambria" w:eastAsia="MS Mincho" w:hAnsi="Cambria" w:cs="Times New Roman"/>
          <w:bCs/>
          <w:sz w:val="20"/>
          <w:szCs w:val="20"/>
        </w:rPr>
      </w:pPr>
    </w:p>
    <w:p w14:paraId="7C47CD22" w14:textId="77777777" w:rsidR="002951C1" w:rsidRPr="002951C1" w:rsidRDefault="002951C1" w:rsidP="002951C1">
      <w:pPr>
        <w:spacing w:after="120" w:line="360" w:lineRule="auto"/>
        <w:rPr>
          <w:rFonts w:ascii="Cambria" w:eastAsia="MS Mincho" w:hAnsi="Cambria" w:cs="Times New Roman"/>
          <w:bCs/>
          <w:sz w:val="20"/>
          <w:szCs w:val="20"/>
          <w:u w:val="single"/>
        </w:rPr>
      </w:pPr>
      <w:r w:rsidRPr="002951C1">
        <w:rPr>
          <w:rFonts w:ascii="Cambria" w:eastAsia="MS Mincho" w:hAnsi="Cambria" w:cs="Times New Roman"/>
          <w:b/>
          <w:bCs/>
          <w:sz w:val="20"/>
          <w:szCs w:val="20"/>
        </w:rPr>
        <w:t xml:space="preserve">Pupil’s Date of Birth _________________     Pupil’s Gender:    Male       </w:t>
      </w:r>
      <w:r w:rsidRPr="002951C1">
        <w:rPr>
          <w:rFonts w:ascii="Cambria" w:eastAsia="MS Mincho" w:hAnsi="Cambria" w:cs="Times New Roman"/>
          <w:b/>
          <w:bCs/>
          <w:sz w:val="20"/>
          <w:szCs w:val="20"/>
        </w:rPr>
        <w:sym w:font="Wingdings" w:char="F06F"/>
      </w:r>
      <w:r w:rsidRPr="002951C1">
        <w:rPr>
          <w:rFonts w:ascii="Cambria" w:eastAsia="MS Mincho" w:hAnsi="Cambria" w:cs="Times New Roman"/>
          <w:b/>
          <w:bCs/>
          <w:sz w:val="20"/>
          <w:szCs w:val="20"/>
        </w:rPr>
        <w:t xml:space="preserve">  Female         </w:t>
      </w:r>
      <w:r w:rsidRPr="002951C1">
        <w:rPr>
          <w:rFonts w:ascii="Cambria" w:eastAsia="MS Mincho" w:hAnsi="Cambria" w:cs="Times New Roman"/>
          <w:b/>
          <w:bCs/>
          <w:sz w:val="20"/>
          <w:szCs w:val="20"/>
        </w:rPr>
        <w:sym w:font="Wingdings" w:char="F06F"/>
      </w:r>
    </w:p>
    <w:p w14:paraId="699587F6" w14:textId="77777777" w:rsidR="002951C1" w:rsidRPr="002951C1" w:rsidRDefault="002951C1" w:rsidP="002951C1">
      <w:pPr>
        <w:spacing w:after="120" w:line="360" w:lineRule="auto"/>
        <w:rPr>
          <w:rFonts w:ascii="Cambria" w:eastAsia="MS Mincho" w:hAnsi="Cambria" w:cs="Times New Roman"/>
          <w:bCs/>
          <w:sz w:val="20"/>
          <w:szCs w:val="20"/>
          <w:u w:val="single"/>
        </w:rPr>
      </w:pPr>
      <w:r w:rsidRPr="002951C1">
        <w:rPr>
          <w:rFonts w:ascii="Cambria" w:eastAsia="MS Mincho" w:hAnsi="Cambria" w:cs="Times New Roman"/>
          <w:b/>
          <w:bCs/>
          <w:sz w:val="20"/>
          <w:szCs w:val="20"/>
        </w:rPr>
        <w:t>Birth Cert Forename (if different from name above)</w:t>
      </w:r>
      <w:r w:rsidRPr="002951C1">
        <w:rPr>
          <w:rFonts w:ascii="Cambria" w:eastAsia="MS Mincho" w:hAnsi="Cambria" w:cs="Times New Roman"/>
          <w:b/>
          <w:bCs/>
          <w:sz w:val="20"/>
          <w:szCs w:val="20"/>
        </w:rPr>
        <w:tab/>
        <w:t xml:space="preserve"> Birth Cert Surname (if different from name above) __________________________________       </w:t>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t xml:space="preserve">        </w:t>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t xml:space="preserve">____ </w:t>
      </w:r>
    </w:p>
    <w:tbl>
      <w:tblPr>
        <w:tblStyle w:val="TableGrid"/>
        <w:tblpPr w:leftFromText="180" w:rightFromText="180" w:vertAnchor="text" w:horzAnchor="page" w:tblpX="5521" w:tblpY="-26"/>
        <w:tblW w:w="0" w:type="auto"/>
        <w:tblInd w:w="0" w:type="dxa"/>
        <w:tblLook w:val="04A0" w:firstRow="1" w:lastRow="0" w:firstColumn="1" w:lastColumn="0" w:noHBand="0" w:noVBand="1"/>
      </w:tblPr>
      <w:tblGrid>
        <w:gridCol w:w="407"/>
        <w:gridCol w:w="408"/>
        <w:gridCol w:w="408"/>
        <w:gridCol w:w="465"/>
        <w:gridCol w:w="409"/>
        <w:gridCol w:w="409"/>
        <w:gridCol w:w="409"/>
        <w:gridCol w:w="409"/>
      </w:tblGrid>
      <w:tr w:rsidR="002951C1" w:rsidRPr="002951C1" w14:paraId="41EFB029" w14:textId="77777777" w:rsidTr="002951C1">
        <w:trPr>
          <w:trHeight w:val="447"/>
        </w:trPr>
        <w:tc>
          <w:tcPr>
            <w:tcW w:w="407" w:type="dxa"/>
            <w:tcBorders>
              <w:top w:val="single" w:sz="4" w:space="0" w:color="auto"/>
              <w:left w:val="single" w:sz="4" w:space="0" w:color="auto"/>
              <w:bottom w:val="single" w:sz="4" w:space="0" w:color="auto"/>
              <w:right w:val="single" w:sz="4" w:space="0" w:color="auto"/>
            </w:tcBorders>
            <w:shd w:val="clear" w:color="auto" w:fill="FFFFFF" w:themeFill="background1"/>
          </w:tcPr>
          <w:p w14:paraId="288DD6E3"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tcPr>
          <w:p w14:paraId="6479993B"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tcPr>
          <w:p w14:paraId="27F85350"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c>
          <w:tcPr>
            <w:tcW w:w="46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7CA0E698"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r w:rsidRPr="002951C1">
              <w:rPr>
                <w:rFonts w:ascii="Calibri" w:eastAsia="MS Gothic" w:hAnsi="Calibri"/>
                <w:i/>
                <w:iCs/>
                <w:color w:val="000000" w:themeColor="text1"/>
                <w:sz w:val="24"/>
                <w:szCs w:val="24"/>
                <w:lang w:val="en-IE" w:eastAsia="en-I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14:paraId="43BB60CF"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67DCE54"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36119ED"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14:paraId="5F2C4F6B"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r>
    </w:tbl>
    <w:p w14:paraId="2345EB24" w14:textId="77777777" w:rsidR="002951C1" w:rsidRPr="002951C1" w:rsidRDefault="002951C1" w:rsidP="002951C1">
      <w:pPr>
        <w:spacing w:line="360" w:lineRule="auto"/>
        <w:jc w:val="both"/>
        <w:rPr>
          <w:rFonts w:ascii="Cambria" w:eastAsia="MS Mincho" w:hAnsi="Cambria" w:cs="Times New Roman"/>
          <w:b/>
          <w:bCs/>
          <w:sz w:val="20"/>
          <w:szCs w:val="20"/>
        </w:rPr>
      </w:pPr>
      <w:r w:rsidRPr="002951C1">
        <w:rPr>
          <w:rFonts w:ascii="Cambria" w:eastAsia="MS Mincho" w:hAnsi="Cambria" w:cs="Times New Roman"/>
          <w:b/>
          <w:bCs/>
          <w:sz w:val="20"/>
          <w:szCs w:val="20"/>
        </w:rPr>
        <w:t>Pupil Address                           Eircode       ________________________________________________</w:t>
      </w:r>
    </w:p>
    <w:p w14:paraId="4C5A7A2D" w14:textId="77777777" w:rsidR="002951C1" w:rsidRPr="002951C1" w:rsidRDefault="002951C1" w:rsidP="002951C1">
      <w:pPr>
        <w:spacing w:after="120" w:line="360" w:lineRule="auto"/>
        <w:rPr>
          <w:rFonts w:ascii="Cambria" w:eastAsia="MS Mincho" w:hAnsi="Cambria" w:cs="Times New Roman"/>
          <w:b/>
          <w:bCs/>
          <w:sz w:val="20"/>
          <w:szCs w:val="20"/>
        </w:rPr>
      </w:pPr>
      <w:r w:rsidRPr="002951C1">
        <w:rPr>
          <w:rFonts w:ascii="Cambria" w:eastAsia="MS Mincho" w:hAnsi="Cambria" w:cs="Times New Roman"/>
          <w:b/>
          <w:bCs/>
          <w:sz w:val="20"/>
          <w:szCs w:val="20"/>
        </w:rPr>
        <w:t>County</w:t>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t xml:space="preserve">        </w:t>
      </w:r>
      <w:r w:rsidRPr="002951C1">
        <w:rPr>
          <w:rFonts w:ascii="Cambria" w:eastAsia="MS Mincho" w:hAnsi="Cambria" w:cs="Times New Roman"/>
          <w:b/>
          <w:bCs/>
          <w:sz w:val="20"/>
          <w:szCs w:val="20"/>
        </w:rPr>
        <w:t xml:space="preserve"> </w:t>
      </w:r>
      <w:r w:rsidRPr="002951C1">
        <w:rPr>
          <w:rFonts w:ascii="Cambria" w:eastAsia="MS Mincho" w:hAnsi="Cambria" w:cs="Times New Roman"/>
          <w:b/>
          <w:bCs/>
          <w:sz w:val="20"/>
          <w:szCs w:val="20"/>
        </w:rPr>
        <w:tab/>
      </w:r>
      <w:r w:rsidRPr="002951C1">
        <w:rPr>
          <w:rFonts w:ascii="Cambria" w:eastAsia="MS Mincho" w:hAnsi="Cambria" w:cs="Times New Roman"/>
          <w:b/>
          <w:bCs/>
          <w:sz w:val="20"/>
          <w:szCs w:val="20"/>
        </w:rPr>
        <w:tab/>
      </w:r>
      <w:r w:rsidRPr="002951C1">
        <w:rPr>
          <w:rFonts w:ascii="Cambria" w:eastAsia="MS Mincho" w:hAnsi="Cambria" w:cs="Times New Roman"/>
          <w:b/>
          <w:bCs/>
          <w:sz w:val="20"/>
          <w:szCs w:val="20"/>
        </w:rPr>
        <w:tab/>
      </w:r>
      <w:r w:rsidRPr="002951C1">
        <w:rPr>
          <w:rFonts w:ascii="Cambria" w:eastAsia="MS Mincho" w:hAnsi="Cambria" w:cs="Times New Roman"/>
          <w:b/>
          <w:bCs/>
          <w:sz w:val="20"/>
          <w:szCs w:val="20"/>
        </w:rPr>
        <w:tab/>
      </w:r>
    </w:p>
    <w:p w14:paraId="460DEFBB" w14:textId="77777777" w:rsidR="002951C1" w:rsidRPr="002951C1" w:rsidRDefault="002951C1" w:rsidP="002951C1">
      <w:pPr>
        <w:spacing w:after="120" w:line="360" w:lineRule="auto"/>
        <w:rPr>
          <w:rFonts w:ascii="Cambria" w:eastAsia="MS Mincho" w:hAnsi="Cambria" w:cs="Times New Roman"/>
          <w:b/>
          <w:bCs/>
          <w:sz w:val="20"/>
          <w:szCs w:val="20"/>
        </w:rPr>
      </w:pPr>
      <w:r w:rsidRPr="002951C1">
        <w:rPr>
          <w:rFonts w:ascii="Cambria" w:eastAsia="MS Mincho" w:hAnsi="Cambria" w:cs="Times New Roman"/>
          <w:noProof/>
          <w:sz w:val="24"/>
          <w:szCs w:val="24"/>
        </w:rPr>
        <mc:AlternateContent>
          <mc:Choice Requires="wps">
            <w:drawing>
              <wp:anchor distT="91440" distB="91440" distL="137160" distR="137160" simplePos="0" relativeHeight="251659264" behindDoc="1" locked="0" layoutInCell="0" allowOverlap="1" wp14:anchorId="4F56663D" wp14:editId="409D0A6D">
                <wp:simplePos x="0" y="0"/>
                <wp:positionH relativeFrom="margin">
                  <wp:posOffset>5280660</wp:posOffset>
                </wp:positionH>
                <wp:positionV relativeFrom="margin">
                  <wp:posOffset>6430010</wp:posOffset>
                </wp:positionV>
                <wp:extent cx="45085" cy="45085"/>
                <wp:effectExtent l="0" t="0" r="0" b="0"/>
                <wp:wrapTight wrapText="bothSides">
                  <wp:wrapPolygon edited="0">
                    <wp:start x="0" y="0"/>
                    <wp:lineTo x="0" y="21600"/>
                    <wp:lineTo x="21600" y="21600"/>
                    <wp:lineTo x="21600" y="0"/>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5085" cy="45085"/>
                        </a:xfrm>
                        <a:prstGeom prst="roundRect">
                          <a:avLst>
                            <a:gd name="adj" fmla="val 13032"/>
                          </a:avLst>
                        </a:prstGeom>
                        <a:noFill/>
                      </wps:spPr>
                      <wps:txbx>
                        <w:txbxContent>
                          <w:p w14:paraId="47D0963B" w14:textId="77777777" w:rsidR="002951C1" w:rsidRDefault="002951C1" w:rsidP="002951C1">
                            <w:pPr>
                              <w:jc w:val="center"/>
                              <w:rPr>
                                <w:rFonts w:ascii="Calibri" w:eastAsia="MS Gothic" w:hAnsi="Calibr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56663D" id="AutoShape 2" o:spid="_x0000_s1026" style="position:absolute;margin-left:415.8pt;margin-top:506.3pt;width:3.55pt;height:3.55pt;rotation:-90;flip:x;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" o:allowincell="f" filled="f" stroked="f">
                <v:textbox>
                  <w:txbxContent>
                    <w:p w14:paraId="47D0963B" w14:textId="77777777" w:rsidR="002951C1" w:rsidRDefault="002951C1" w:rsidP="002951C1">
                      <w:pPr>
                        <w:jc w:val="center"/>
                        <w:rPr>
                          <w:rFonts w:ascii="Calibri" w:eastAsia="MS Gothic" w:hAnsi="Calibri"/>
                          <w:i/>
                          <w:iCs/>
                          <w:color w:val="FFFFFF" w:themeColor="background1"/>
                          <w:sz w:val="28"/>
                          <w:szCs w:val="28"/>
                        </w:rPr>
                      </w:pPr>
                    </w:p>
                  </w:txbxContent>
                </v:textbox>
                <w10:wrap type="tight" anchorx="margin" anchory="margin"/>
              </v:roundrect>
            </w:pict>
          </mc:Fallback>
        </mc:AlternateContent>
      </w:r>
      <w:r w:rsidRPr="002951C1">
        <w:rPr>
          <w:rFonts w:ascii="Cambria" w:eastAsia="MS Mincho" w:hAnsi="Cambria" w:cs="Times New Roman"/>
          <w:b/>
          <w:bCs/>
          <w:sz w:val="20"/>
          <w:szCs w:val="20"/>
        </w:rPr>
        <w:t xml:space="preserve">Nationality </w:t>
      </w:r>
      <w:r w:rsidRPr="002951C1">
        <w:rPr>
          <w:rFonts w:ascii="Cambria" w:eastAsia="MS Mincho" w:hAnsi="Cambria" w:cs="Times New Roman"/>
          <w:b/>
          <w:bCs/>
          <w:sz w:val="20"/>
          <w:szCs w:val="20"/>
          <w:u w:val="single"/>
        </w:rPr>
        <w:tab/>
        <w:t xml:space="preserve">            </w:t>
      </w:r>
      <w:proofErr w:type="gramStart"/>
      <w:r w:rsidRPr="002951C1">
        <w:rPr>
          <w:rFonts w:ascii="Cambria" w:eastAsia="MS Mincho" w:hAnsi="Cambria" w:cs="Times New Roman"/>
          <w:b/>
          <w:bCs/>
          <w:sz w:val="20"/>
          <w:szCs w:val="20"/>
          <w:u w:val="single"/>
        </w:rPr>
        <w:t xml:space="preserve">   (</w:t>
      </w:r>
      <w:proofErr w:type="gramEnd"/>
      <w:r w:rsidRPr="002951C1">
        <w:rPr>
          <w:rFonts w:ascii="Cambria" w:eastAsia="MS Mincho" w:hAnsi="Cambria" w:cs="Times New Roman"/>
          <w:b/>
          <w:bCs/>
          <w:sz w:val="20"/>
          <w:szCs w:val="20"/>
        </w:rPr>
        <w:t xml:space="preserve">In the case of dual citizenship, please specify both nationalities)            </w:t>
      </w:r>
    </w:p>
    <w:p w14:paraId="1FB2BB8B" w14:textId="77777777" w:rsidR="002951C1" w:rsidRPr="002951C1" w:rsidRDefault="002951C1" w:rsidP="002951C1">
      <w:pPr>
        <w:spacing w:after="120" w:line="360" w:lineRule="auto"/>
        <w:rPr>
          <w:rFonts w:ascii="Cambria" w:eastAsia="MS Mincho" w:hAnsi="Cambria" w:cs="Times New Roman"/>
          <w:sz w:val="24"/>
          <w:szCs w:val="24"/>
        </w:rPr>
      </w:pPr>
      <w:r w:rsidRPr="002951C1">
        <w:rPr>
          <w:rFonts w:ascii="Cambria" w:eastAsia="MS Mincho" w:hAnsi="Cambria" w:cs="Times New Roman"/>
          <w:b/>
          <w:bCs/>
          <w:sz w:val="20"/>
          <w:szCs w:val="20"/>
        </w:rPr>
        <w:t>What is your child’s religion? ___________________________</w:t>
      </w:r>
    </w:p>
    <w:p w14:paraId="26D17879" w14:textId="77777777" w:rsidR="002951C1" w:rsidRPr="002951C1" w:rsidRDefault="002951C1" w:rsidP="002951C1">
      <w:pPr>
        <w:rPr>
          <w:rFonts w:ascii="Cambria" w:eastAsia="Cambria" w:hAnsi="Cambria" w:cs="Times New Roman"/>
          <w:b/>
          <w:bCs/>
          <w:sz w:val="22"/>
          <w:szCs w:val="22"/>
          <w:u w:val="single"/>
          <w:lang w:val="en-IE"/>
        </w:rPr>
      </w:pPr>
      <w:r w:rsidRPr="002951C1">
        <w:rPr>
          <w:rFonts w:ascii="Cambria" w:eastAsia="Cambria" w:hAnsi="Cambria" w:cs="Times New Roman"/>
          <w:b/>
          <w:noProof/>
          <w:sz w:val="22"/>
          <w:szCs w:val="22"/>
          <w:lang w:val="en-IE" w:eastAsia="en-IE"/>
        </w:rPr>
        <w:t>Is one of the pupil’s mother tongues (i.e. language spoken at home) Irish or English?</w:t>
      </w:r>
      <w:r w:rsidRPr="002951C1">
        <w:rPr>
          <w:rFonts w:ascii="Cambria" w:eastAsia="Cambria" w:hAnsi="Cambria" w:cs="Times New Roman"/>
          <w:b/>
          <w:bCs/>
          <w:sz w:val="22"/>
          <w:szCs w:val="22"/>
          <w:lang w:val="en-IE"/>
        </w:rPr>
        <w:tab/>
      </w:r>
    </w:p>
    <w:p w14:paraId="4D077D8B" w14:textId="77777777" w:rsidR="002951C1" w:rsidRPr="002951C1" w:rsidRDefault="002951C1" w:rsidP="002951C1">
      <w:pPr>
        <w:rPr>
          <w:rFonts w:ascii="Cambria" w:eastAsia="Cambria" w:hAnsi="Cambria" w:cs="Times New Roman"/>
          <w:b/>
          <w:bCs/>
          <w:sz w:val="22"/>
          <w:szCs w:val="22"/>
          <w:lang w:val="en-IE"/>
        </w:rPr>
      </w:pPr>
      <w:r w:rsidRPr="002951C1">
        <w:rPr>
          <w:rFonts w:ascii="Cambria" w:eastAsia="Cambria" w:hAnsi="Cambria" w:cs="Times New Roman"/>
          <w:b/>
          <w:bCs/>
          <w:sz w:val="22"/>
          <w:szCs w:val="22"/>
          <w:lang w:val="en-IE"/>
        </w:rPr>
        <w:t xml:space="preserve">Yes </w:t>
      </w:r>
      <w:r w:rsidRPr="002951C1">
        <w:rPr>
          <w:rFonts w:ascii="Cambria" w:eastAsia="Cambria" w:hAnsi="Cambria" w:cs="Times New Roman"/>
          <w:b/>
          <w:bCs/>
          <w:sz w:val="22"/>
          <w:szCs w:val="22"/>
          <w:lang w:val="en-IE"/>
        </w:rPr>
        <w:tab/>
      </w:r>
      <w:r w:rsidRPr="002951C1">
        <w:rPr>
          <w:rFonts w:ascii="Cambria" w:eastAsia="Cambria" w:hAnsi="Cambria" w:cs="Times New Roman"/>
          <w:b/>
          <w:bCs/>
          <w:sz w:val="22"/>
          <w:szCs w:val="22"/>
          <w:lang w:val="en-IE"/>
        </w:rPr>
        <w:sym w:font="Wingdings" w:char="F06F"/>
      </w:r>
      <w:r w:rsidRPr="002951C1">
        <w:rPr>
          <w:rFonts w:ascii="Cambria" w:eastAsia="Cambria" w:hAnsi="Cambria" w:cs="Times New Roman"/>
          <w:b/>
          <w:bCs/>
          <w:sz w:val="22"/>
          <w:szCs w:val="22"/>
          <w:lang w:val="en-IE"/>
        </w:rPr>
        <w:t xml:space="preserve">           No </w:t>
      </w:r>
      <w:r w:rsidRPr="002951C1">
        <w:rPr>
          <w:rFonts w:ascii="Cambria" w:eastAsia="Cambria" w:hAnsi="Cambria" w:cs="Times New Roman"/>
          <w:b/>
          <w:bCs/>
          <w:sz w:val="22"/>
          <w:szCs w:val="22"/>
          <w:lang w:val="en-IE"/>
        </w:rPr>
        <w:tab/>
      </w:r>
      <w:r w:rsidRPr="002951C1">
        <w:rPr>
          <w:rFonts w:ascii="Cambria" w:eastAsia="Cambria" w:hAnsi="Cambria" w:cs="Times New Roman"/>
          <w:b/>
          <w:bCs/>
          <w:sz w:val="22"/>
          <w:szCs w:val="22"/>
          <w:lang w:val="en-IE"/>
        </w:rPr>
        <w:sym w:font="Wingdings" w:char="F06F"/>
      </w:r>
      <w:r w:rsidRPr="002951C1">
        <w:rPr>
          <w:rFonts w:ascii="Cambria" w:eastAsia="Cambria" w:hAnsi="Cambria" w:cs="Times New Roman"/>
          <w:b/>
          <w:bCs/>
          <w:sz w:val="22"/>
          <w:szCs w:val="22"/>
          <w:lang w:val="en-IE"/>
        </w:rPr>
        <w:br/>
        <w:t xml:space="preserve">To which ethnic or cultural background group does your child belong (please tick one)? </w:t>
      </w:r>
    </w:p>
    <w:p w14:paraId="33681131" w14:textId="77777777" w:rsidR="002951C1" w:rsidRPr="002951C1" w:rsidRDefault="002951C1" w:rsidP="002951C1">
      <w:pPr>
        <w:rPr>
          <w:rFonts w:ascii="Cambria" w:eastAsia="MS Mincho" w:hAnsi="Cambria" w:cs="Times New Roman"/>
          <w:bCs/>
          <w:sz w:val="20"/>
          <w:szCs w:val="20"/>
        </w:rPr>
      </w:pPr>
      <w:r w:rsidRPr="002951C1">
        <w:rPr>
          <w:rFonts w:ascii="Cambria" w:eastAsia="MS Mincho" w:hAnsi="Cambria" w:cs="Times New Roman"/>
          <w:b/>
          <w:bCs/>
          <w:sz w:val="20"/>
          <w:szCs w:val="20"/>
        </w:rPr>
        <w:t>(Categories based on the Census of Population)</w:t>
      </w:r>
      <w:r w:rsidRPr="002951C1">
        <w:rPr>
          <w:rFonts w:ascii="Cambria" w:eastAsia="MS Mincho" w:hAnsi="Cambria" w:cs="Times New Roman"/>
          <w:b/>
          <w:bCs/>
          <w:sz w:val="20"/>
          <w:szCs w:val="20"/>
        </w:rPr>
        <w:tab/>
      </w:r>
    </w:p>
    <w:p w14:paraId="3A685A85" w14:textId="77777777" w:rsidR="002951C1" w:rsidRPr="002951C1" w:rsidRDefault="002951C1" w:rsidP="002951C1">
      <w:pPr>
        <w:spacing w:after="120"/>
        <w:jc w:val="both"/>
        <w:rPr>
          <w:rFonts w:ascii="Cambria" w:eastAsia="MS Mincho" w:hAnsi="Cambria" w:cs="Times New Roman"/>
          <w:b/>
          <w:bCs/>
          <w:sz w:val="20"/>
          <w:szCs w:val="20"/>
        </w:rPr>
      </w:pPr>
      <w:r w:rsidRPr="002951C1">
        <w:rPr>
          <w:rFonts w:ascii="Cambria" w:eastAsia="MS Mincho" w:hAnsi="Cambria" w:cs="Times New Roman"/>
          <w:b/>
          <w:bCs/>
          <w:sz w:val="20"/>
          <w:szCs w:val="20"/>
        </w:rPr>
        <w:br/>
        <w:t xml:space="preserve">White Irish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ab/>
        <w:t xml:space="preserve">   </w:t>
      </w:r>
      <w:proofErr w:type="spellStart"/>
      <w:r w:rsidRPr="002951C1">
        <w:rPr>
          <w:rFonts w:ascii="Cambria" w:eastAsia="MS Mincho" w:hAnsi="Cambria" w:cs="Times New Roman"/>
          <w:b/>
          <w:bCs/>
          <w:sz w:val="20"/>
          <w:szCs w:val="20"/>
        </w:rPr>
        <w:t>Irish</w:t>
      </w:r>
      <w:proofErr w:type="spellEnd"/>
      <w:r w:rsidRPr="002951C1">
        <w:rPr>
          <w:rFonts w:ascii="Cambria" w:eastAsia="MS Mincho" w:hAnsi="Cambria" w:cs="Times New Roman"/>
          <w:b/>
          <w:bCs/>
          <w:sz w:val="20"/>
          <w:szCs w:val="20"/>
        </w:rPr>
        <w:t xml:space="preserve"> </w:t>
      </w:r>
      <w:proofErr w:type="spellStart"/>
      <w:r w:rsidRPr="002951C1">
        <w:rPr>
          <w:rFonts w:ascii="Cambria" w:eastAsia="MS Mincho" w:hAnsi="Cambria" w:cs="Times New Roman"/>
          <w:b/>
          <w:bCs/>
          <w:sz w:val="20"/>
          <w:szCs w:val="20"/>
        </w:rPr>
        <w:t>Traveller</w:t>
      </w:r>
      <w:proofErr w:type="spellEnd"/>
      <w:r w:rsidRPr="002951C1">
        <w:rPr>
          <w:rFonts w:ascii="Cambria" w:eastAsia="MS Mincho" w:hAnsi="Cambria" w:cs="Times New Roman"/>
          <w:b/>
          <w:bCs/>
          <w:sz w:val="20"/>
          <w:szCs w:val="20"/>
        </w:rPr>
        <w:t xml:space="preserve">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Roma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ab/>
      </w:r>
      <w:r w:rsidRPr="002951C1">
        <w:rPr>
          <w:rFonts w:ascii="Cambria" w:eastAsia="MS Mincho" w:hAnsi="Cambria" w:cs="Times New Roman"/>
          <w:b/>
          <w:bCs/>
          <w:sz w:val="20"/>
          <w:szCs w:val="20"/>
        </w:rPr>
        <w:tab/>
      </w:r>
      <w:r w:rsidRPr="002951C1">
        <w:rPr>
          <w:rFonts w:ascii="Cambria" w:eastAsia="MS Mincho" w:hAnsi="Cambria" w:cs="Times New Roman"/>
          <w:b/>
          <w:bCs/>
          <w:sz w:val="20"/>
          <w:szCs w:val="20"/>
        </w:rPr>
        <w:tab/>
        <w:t xml:space="preserve">               </w:t>
      </w:r>
    </w:p>
    <w:p w14:paraId="5065725D" w14:textId="77777777" w:rsidR="002951C1" w:rsidRPr="002951C1" w:rsidRDefault="002951C1" w:rsidP="002951C1">
      <w:pPr>
        <w:spacing w:after="120"/>
        <w:jc w:val="both"/>
        <w:rPr>
          <w:rFonts w:ascii="Cambria" w:eastAsia="MS Mincho" w:hAnsi="Cambria" w:cs="Times New Roman"/>
          <w:bCs/>
          <w:sz w:val="20"/>
          <w:szCs w:val="20"/>
        </w:rPr>
      </w:pPr>
      <w:r w:rsidRPr="002951C1">
        <w:rPr>
          <w:rFonts w:ascii="Cambria" w:eastAsia="MS Mincho" w:hAnsi="Cambria" w:cs="Times New Roman"/>
          <w:b/>
          <w:bCs/>
          <w:sz w:val="20"/>
          <w:szCs w:val="20"/>
        </w:rPr>
        <w:t xml:space="preserve">Any other White Background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w:t>
      </w:r>
      <w:r w:rsidRPr="002951C1">
        <w:rPr>
          <w:rFonts w:ascii="Cambria" w:eastAsia="MS Mincho" w:hAnsi="Cambria" w:cs="Times New Roman"/>
          <w:b/>
          <w:bCs/>
          <w:sz w:val="20"/>
          <w:szCs w:val="20"/>
        </w:rPr>
        <w:tab/>
      </w:r>
      <w:r w:rsidRPr="002951C1">
        <w:rPr>
          <w:rFonts w:ascii="Cambria" w:eastAsia="MS Mincho" w:hAnsi="Cambria" w:cs="Times New Roman"/>
          <w:b/>
          <w:bCs/>
          <w:sz w:val="20"/>
          <w:szCs w:val="20"/>
        </w:rPr>
        <w:tab/>
        <w:t xml:space="preserve"> </w:t>
      </w:r>
      <w:r w:rsidRPr="002951C1">
        <w:rPr>
          <w:rFonts w:ascii="Cambria" w:eastAsia="MS Mincho" w:hAnsi="Cambria" w:cs="Times New Roman"/>
          <w:b/>
          <w:bCs/>
          <w:sz w:val="20"/>
          <w:szCs w:val="20"/>
        </w:rPr>
        <w:tab/>
        <w:t xml:space="preserve">                 Black or Black Irish - African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w:t>
      </w:r>
      <w:r w:rsidRPr="002951C1">
        <w:rPr>
          <w:rFonts w:ascii="Cambria" w:eastAsia="MS Mincho" w:hAnsi="Cambria" w:cs="Times New Roman"/>
          <w:b/>
          <w:bCs/>
          <w:sz w:val="20"/>
          <w:szCs w:val="20"/>
        </w:rPr>
        <w:tab/>
        <w:t xml:space="preserve">               </w:t>
      </w:r>
    </w:p>
    <w:p w14:paraId="5EE12FA7" w14:textId="77777777" w:rsidR="002951C1" w:rsidRPr="002951C1" w:rsidRDefault="002951C1" w:rsidP="002951C1">
      <w:pPr>
        <w:spacing w:after="120"/>
        <w:jc w:val="both"/>
        <w:rPr>
          <w:rFonts w:ascii="Cambria" w:eastAsia="MS Mincho" w:hAnsi="Cambria" w:cs="Times New Roman"/>
          <w:b/>
          <w:bCs/>
          <w:sz w:val="24"/>
          <w:szCs w:val="24"/>
        </w:rPr>
      </w:pPr>
      <w:r w:rsidRPr="002951C1">
        <w:rPr>
          <w:rFonts w:ascii="Cambria" w:eastAsia="MS Mincho" w:hAnsi="Cambria" w:cs="Times New Roman"/>
          <w:b/>
          <w:bCs/>
          <w:sz w:val="20"/>
          <w:szCs w:val="20"/>
        </w:rPr>
        <w:t xml:space="preserve">Black or Black Irish - Any other Black Background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4"/>
          <w:szCs w:val="24"/>
        </w:rPr>
        <w:tab/>
        <w:t xml:space="preserve">             </w:t>
      </w:r>
      <w:r w:rsidRPr="002951C1">
        <w:rPr>
          <w:rFonts w:ascii="Cambria" w:eastAsia="MS Mincho" w:hAnsi="Cambria" w:cs="Times New Roman"/>
          <w:b/>
          <w:bCs/>
          <w:sz w:val="20"/>
          <w:szCs w:val="20"/>
        </w:rPr>
        <w:t xml:space="preserve">Asian or Asian Irish – Chinese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w:t>
      </w:r>
      <w:r w:rsidRPr="002951C1">
        <w:rPr>
          <w:rFonts w:ascii="Cambria" w:eastAsia="MS Mincho" w:hAnsi="Cambria" w:cs="Times New Roman"/>
          <w:b/>
          <w:bCs/>
          <w:sz w:val="20"/>
          <w:szCs w:val="20"/>
        </w:rPr>
        <w:tab/>
        <w:t xml:space="preserve">               </w:t>
      </w:r>
    </w:p>
    <w:p w14:paraId="7FEDF9A6" w14:textId="77777777" w:rsidR="002951C1" w:rsidRPr="002951C1" w:rsidRDefault="002951C1" w:rsidP="002951C1">
      <w:pPr>
        <w:spacing w:after="120"/>
        <w:jc w:val="both"/>
        <w:rPr>
          <w:rFonts w:ascii="Cambria" w:eastAsia="MS Mincho" w:hAnsi="Cambria" w:cs="Times New Roman"/>
          <w:bCs/>
          <w:sz w:val="20"/>
          <w:szCs w:val="20"/>
        </w:rPr>
      </w:pPr>
      <w:r w:rsidRPr="002951C1">
        <w:rPr>
          <w:rFonts w:ascii="Cambria" w:eastAsia="MS Mincho" w:hAnsi="Cambria" w:cs="Times New Roman"/>
          <w:b/>
          <w:bCs/>
          <w:sz w:val="20"/>
          <w:szCs w:val="20"/>
        </w:rPr>
        <w:t xml:space="preserve">Asian or Asian Irish - Any other Asian background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ab/>
        <w:t xml:space="preserve">               Other (Inc. mixed background)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ab/>
        <w:t xml:space="preserve">                     </w:t>
      </w:r>
    </w:p>
    <w:p w14:paraId="678F494B" w14:textId="77777777" w:rsidR="002951C1" w:rsidRPr="002951C1" w:rsidRDefault="002951C1" w:rsidP="002951C1">
      <w:pPr>
        <w:jc w:val="both"/>
        <w:rPr>
          <w:rFonts w:ascii="Cambria" w:eastAsia="MS Mincho" w:hAnsi="Cambria" w:cs="Times New Roman"/>
          <w:noProof/>
          <w:sz w:val="24"/>
          <w:szCs w:val="24"/>
          <w:lang w:eastAsia="en-IE"/>
        </w:rPr>
      </w:pPr>
      <w:r w:rsidRPr="002951C1">
        <w:rPr>
          <w:rFonts w:ascii="Cambria" w:eastAsia="MS Mincho" w:hAnsi="Cambria" w:cs="Times New Roman"/>
          <w:b/>
          <w:sz w:val="24"/>
          <w:szCs w:val="24"/>
        </w:rPr>
        <w:t>No consent</w:t>
      </w:r>
      <w:r w:rsidRPr="002951C1">
        <w:rPr>
          <w:rFonts w:ascii="Cambria" w:eastAsia="MS Mincho" w:hAnsi="Cambria" w:cs="Times New Roman"/>
          <w:bCs/>
          <w:noProof/>
          <w:sz w:val="20"/>
          <w:szCs w:val="20"/>
          <w:lang w:eastAsia="en-IE"/>
        </w:rPr>
        <w:t xml:space="preserve">      </w:t>
      </w:r>
      <w:r w:rsidRPr="002951C1">
        <w:rPr>
          <w:rFonts w:ascii="Cambria" w:eastAsia="MS Mincho" w:hAnsi="Cambria" w:cs="Times New Roman"/>
          <w:b/>
          <w:bCs/>
          <w:sz w:val="24"/>
          <w:szCs w:val="24"/>
        </w:rPr>
        <w:sym w:font="Wingdings" w:char="F06F"/>
      </w:r>
      <w:r w:rsidRPr="002951C1">
        <w:rPr>
          <w:rFonts w:ascii="Cambria" w:eastAsia="MS Mincho" w:hAnsi="Cambria" w:cs="Times New Roman"/>
          <w:bCs/>
          <w:noProof/>
          <w:sz w:val="20"/>
          <w:szCs w:val="20"/>
          <w:lang w:eastAsia="en-IE"/>
        </w:rPr>
        <w:t xml:space="preserve">    </w:t>
      </w:r>
    </w:p>
    <w:p w14:paraId="7EFBA2FA"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2"/>
          <w:szCs w:val="22"/>
        </w:rPr>
        <w:t xml:space="preserve">Do you consent to uploading data relating to ethnicity to POD?    Yes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2"/>
          <w:szCs w:val="22"/>
        </w:rPr>
        <w:t xml:space="preserve">     No </w:t>
      </w:r>
      <w:r w:rsidRPr="002951C1">
        <w:rPr>
          <w:rFonts w:ascii="Cambria" w:eastAsia="MS Mincho" w:hAnsi="Cambria" w:cs="Times New Roman"/>
          <w:b/>
          <w:bCs/>
          <w:sz w:val="24"/>
          <w:szCs w:val="24"/>
        </w:rPr>
        <w:sym w:font="Wingdings" w:char="F06F"/>
      </w:r>
    </w:p>
    <w:p w14:paraId="16A83DC5" w14:textId="77777777" w:rsidR="002951C1" w:rsidRPr="002951C1" w:rsidRDefault="002951C1" w:rsidP="002951C1">
      <w:pPr>
        <w:rPr>
          <w:rFonts w:ascii="Cambria" w:eastAsia="MS Mincho" w:hAnsi="Cambria" w:cs="Times New Roman"/>
          <w:sz w:val="24"/>
          <w:szCs w:val="24"/>
        </w:rPr>
      </w:pPr>
    </w:p>
    <w:p w14:paraId="2C4224B6" w14:textId="008718B0" w:rsidR="00C84EE3" w:rsidRPr="00C84EE3" w:rsidRDefault="00C84EE3" w:rsidP="00C84EE3"/>
    <w:sectPr w:rsidR="00C84EE3" w:rsidRPr="00C84EE3" w:rsidSect="002951C1">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FFE8" w14:textId="77777777" w:rsidR="00A64E95" w:rsidRDefault="00A64E95" w:rsidP="00CA1672">
      <w:r>
        <w:separator/>
      </w:r>
    </w:p>
  </w:endnote>
  <w:endnote w:type="continuationSeparator" w:id="0">
    <w:p w14:paraId="2A787673" w14:textId="77777777" w:rsidR="00A64E95" w:rsidRDefault="00A64E95" w:rsidP="00CA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6B71" w14:textId="77777777" w:rsidR="00CA1672" w:rsidRDefault="00CA1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3A87" w14:textId="77777777" w:rsidR="00CA1672" w:rsidRDefault="00CA16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0938" w14:textId="77777777" w:rsidR="00CA1672" w:rsidRDefault="00CA1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AC" w14:textId="77777777" w:rsidR="00A64E95" w:rsidRDefault="00A64E95" w:rsidP="00CA1672">
      <w:r>
        <w:separator/>
      </w:r>
    </w:p>
  </w:footnote>
  <w:footnote w:type="continuationSeparator" w:id="0">
    <w:p w14:paraId="281A62AD" w14:textId="77777777" w:rsidR="00A64E95" w:rsidRDefault="00A64E95" w:rsidP="00CA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B5CD" w14:textId="77777777" w:rsidR="00CA1672" w:rsidRDefault="00A64E95">
    <w:pPr>
      <w:pStyle w:val="Header"/>
    </w:pPr>
    <w:r>
      <w:rPr>
        <w:noProof/>
      </w:rPr>
      <w:pict w14:anchorId="094FC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7791 634 17383 711 16920 865 16893 942 16512 1019 16240 1134 16240 1250 16104 1557 15832 1769 15832 1808 15968 1865 15751 2038 15751 2173 1822 2192 1822 2442 16512 2481 1822 2558 1795 2769 5032 2808 17056 3096 10827 3385 10800 19407 5740 19541 5141 19599 5223 19715 5059 20022 5032 20022 4107 20330 1088 20561 1060 20638 734 20734 625 20811 680 21022 5549 21157 7861 21157 12704 21157 14554 21157 20756 21003 20811 20849 20702 20753 20430 20638 20457 20503 20403 20176 17682 20138 6392 20003 6392 19830 5685 19715 10800 19407 10800 3404 19913 3385 19886 3096 20212 3058 20267 2827 20130 2788 20375 2596 20430 2346 20267 2154 20294 2038 20294 1731 20185 1596 20049 1557 20022 1346 19940 1250 19314 942 19287 827 19178 788 18117 634 17791 634">
          <v:imagedata r:id="rId1" o:title="letterhea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3526" w14:textId="77777777" w:rsidR="00CA1672" w:rsidRDefault="00A64E95">
    <w:pPr>
      <w:pStyle w:val="Header"/>
    </w:pPr>
    <w:r>
      <w:rPr>
        <w:noProof/>
      </w:rPr>
      <w:pict w14:anchorId="53A4B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17791 634 17383 711 16920 865 16893 942 16512 1019 16240 1134 16240 1250 16104 1557 15832 1769 15832 1808 15968 1865 15751 2038 15751 2173 1822 2192 1822 2442 16512 2481 1822 2558 1795 2769 5032 2808 17056 3096 10827 3385 10800 19407 5740 19541 5141 19599 5223 19715 5059 20022 5032 20022 4107 20330 1088 20561 1060 20638 734 20734 625 20811 680 21022 5549 21157 7861 21157 12704 21157 14554 21157 20756 21003 20811 20849 20702 20753 20430 20638 20457 20503 20403 20176 17682 20138 6392 20003 6392 19830 5685 19715 10800 19407 10800 3404 19913 3385 19886 3096 20212 3058 20267 2827 20130 2788 20375 2596 20430 2346 20267 2154 20294 2038 20294 1731 20185 1596 20049 1557 20022 1346 19940 1250 19314 942 19287 827 19178 788 18117 634 17791 634">
          <v:imagedata r:id="rId1" o:title="letterhead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80E0" w14:textId="77777777" w:rsidR="00CA1672" w:rsidRDefault="00A64E95">
    <w:pPr>
      <w:pStyle w:val="Header"/>
    </w:pPr>
    <w:r>
      <w:rPr>
        <w:noProof/>
      </w:rPr>
      <w:pict w14:anchorId="71F9A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7791 634 17383 711 16920 865 16893 942 16512 1019 16240 1134 16240 1250 16104 1557 15832 1769 15832 1808 15968 1865 15751 2038 15751 2173 1822 2192 1822 2442 16512 2481 1822 2558 1795 2769 5032 2808 17056 3096 10827 3385 10800 19407 5740 19541 5141 19599 5223 19715 5059 20022 5032 20022 4107 20330 1088 20561 1060 20638 734 20734 625 20811 680 21022 5549 21157 7861 21157 12704 21157 14554 21157 20756 21003 20811 20849 20702 20753 20430 20638 20457 20503 20403 20176 17682 20138 6392 20003 6392 19830 5685 19715 10800 19407 10800 3404 19913 3385 19886 3096 20212 3058 20267 2827 20130 2788 20375 2596 20430 2346 20267 2154 20294 2038 20294 1731 20185 1596 20049 1557 20022 1346 19940 1250 19314 942 19287 827 19178 788 18117 634 17791 634">
          <v:imagedata r:id="rId1" o:title="letterhead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1D"/>
    <w:rsid w:val="000260B3"/>
    <w:rsid w:val="00030EE1"/>
    <w:rsid w:val="00100CE0"/>
    <w:rsid w:val="001D6ADD"/>
    <w:rsid w:val="00212E1F"/>
    <w:rsid w:val="00291717"/>
    <w:rsid w:val="002951C1"/>
    <w:rsid w:val="002A2EA2"/>
    <w:rsid w:val="00314D88"/>
    <w:rsid w:val="004018FE"/>
    <w:rsid w:val="004A661D"/>
    <w:rsid w:val="004E4DDD"/>
    <w:rsid w:val="00516A02"/>
    <w:rsid w:val="005F03E1"/>
    <w:rsid w:val="006F1A06"/>
    <w:rsid w:val="007F60E0"/>
    <w:rsid w:val="00965274"/>
    <w:rsid w:val="009F137F"/>
    <w:rsid w:val="00A64E95"/>
    <w:rsid w:val="00AD7D7C"/>
    <w:rsid w:val="00B7616C"/>
    <w:rsid w:val="00BC217C"/>
    <w:rsid w:val="00C20A01"/>
    <w:rsid w:val="00C71746"/>
    <w:rsid w:val="00C84EE3"/>
    <w:rsid w:val="00CA1672"/>
    <w:rsid w:val="00FE1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B81862"/>
  <w14:defaultImageDpi w14:val="300"/>
  <w15:docId w15:val="{394CE332-87D8-4F34-BB16-F7818EB3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672"/>
    <w:pPr>
      <w:tabs>
        <w:tab w:val="center" w:pos="4320"/>
        <w:tab w:val="right" w:pos="8640"/>
      </w:tabs>
    </w:pPr>
  </w:style>
  <w:style w:type="character" w:customStyle="1" w:styleId="HeaderChar">
    <w:name w:val="Header Char"/>
    <w:basedOn w:val="DefaultParagraphFont"/>
    <w:link w:val="Header"/>
    <w:uiPriority w:val="99"/>
    <w:rsid w:val="00CA1672"/>
  </w:style>
  <w:style w:type="paragraph" w:styleId="Footer">
    <w:name w:val="footer"/>
    <w:basedOn w:val="Normal"/>
    <w:link w:val="FooterChar"/>
    <w:uiPriority w:val="99"/>
    <w:unhideWhenUsed/>
    <w:rsid w:val="00CA1672"/>
    <w:pPr>
      <w:tabs>
        <w:tab w:val="center" w:pos="4320"/>
        <w:tab w:val="right" w:pos="8640"/>
      </w:tabs>
    </w:pPr>
  </w:style>
  <w:style w:type="character" w:customStyle="1" w:styleId="FooterChar">
    <w:name w:val="Footer Char"/>
    <w:basedOn w:val="DefaultParagraphFont"/>
    <w:link w:val="Footer"/>
    <w:uiPriority w:val="99"/>
    <w:rsid w:val="00CA1672"/>
  </w:style>
  <w:style w:type="table" w:styleId="TableGrid">
    <w:name w:val="Table Grid"/>
    <w:basedOn w:val="TableNormal"/>
    <w:uiPriority w:val="39"/>
    <w:rsid w:val="002951C1"/>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required">
    <w:name w:val="form-required"/>
    <w:basedOn w:val="DefaultParagraphFont"/>
    <w:rsid w:val="00FE1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572618">
      <w:bodyDiv w:val="1"/>
      <w:marLeft w:val="0"/>
      <w:marRight w:val="0"/>
      <w:marTop w:val="0"/>
      <w:marBottom w:val="0"/>
      <w:divBdr>
        <w:top w:val="none" w:sz="0" w:space="0" w:color="auto"/>
        <w:left w:val="none" w:sz="0" w:space="0" w:color="auto"/>
        <w:bottom w:val="none" w:sz="0" w:space="0" w:color="auto"/>
        <w:right w:val="none" w:sz="0" w:space="0" w:color="auto"/>
      </w:divBdr>
    </w:div>
    <w:div w:id="1417285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ITTralee</dc:creator>
  <cp:keywords/>
  <dc:description/>
  <cp:lastModifiedBy>Brosnan Mary</cp:lastModifiedBy>
  <cp:revision>8</cp:revision>
  <cp:lastPrinted>2020-10-02T10:45:00Z</cp:lastPrinted>
  <dcterms:created xsi:type="dcterms:W3CDTF">2021-03-19T10:35:00Z</dcterms:created>
  <dcterms:modified xsi:type="dcterms:W3CDTF">2022-01-20T17:43:00Z</dcterms:modified>
</cp:coreProperties>
</file>